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DB" w:rsidRDefault="001322DB" w:rsidP="00CF4549">
      <w:pPr>
        <w:tabs>
          <w:tab w:val="center" w:pos="1980"/>
        </w:tabs>
        <w:jc w:val="both"/>
        <w:rPr>
          <w:rFonts w:ascii="Calibri" w:hAnsi="Calibri"/>
          <w:color w:val="000000"/>
        </w:rPr>
      </w:pPr>
    </w:p>
    <w:p w:rsidR="001322DB" w:rsidRDefault="001322DB" w:rsidP="007F0458">
      <w:pPr>
        <w:pStyle w:val="Cmsor3"/>
        <w:numPr>
          <w:ilvl w:val="0"/>
          <w:numId w:val="0"/>
        </w:numPr>
        <w:pBdr>
          <w:bottom w:val="single" w:sz="4" w:space="1" w:color="auto"/>
        </w:pBdr>
        <w:suppressAutoHyphens/>
        <w:spacing w:before="0" w:after="0"/>
        <w:jc w:val="center"/>
        <w:rPr>
          <w:rFonts w:ascii="Calibri" w:hAnsi="Calibri" w:cs="Times New Roman"/>
          <w:sz w:val="24"/>
          <w:szCs w:val="24"/>
        </w:rPr>
      </w:pPr>
    </w:p>
    <w:p w:rsidR="007F0458" w:rsidRPr="00061B05" w:rsidRDefault="007F0458" w:rsidP="007F0458">
      <w:pPr>
        <w:pStyle w:val="Cmsor3"/>
        <w:numPr>
          <w:ilvl w:val="0"/>
          <w:numId w:val="0"/>
        </w:numPr>
        <w:pBdr>
          <w:bottom w:val="single" w:sz="4" w:space="1" w:color="auto"/>
        </w:pBdr>
        <w:suppressAutoHyphens/>
        <w:spacing w:before="0" w:after="0"/>
        <w:jc w:val="center"/>
        <w:rPr>
          <w:rFonts w:ascii="Calibri" w:hAnsi="Calibri" w:cs="Times New Roman"/>
          <w:sz w:val="24"/>
          <w:szCs w:val="24"/>
        </w:rPr>
      </w:pPr>
      <w:r w:rsidRPr="00061B05">
        <w:rPr>
          <w:rFonts w:ascii="Calibri" w:hAnsi="Calibri" w:cs="Times New Roman"/>
          <w:sz w:val="24"/>
          <w:szCs w:val="24"/>
        </w:rPr>
        <w:t>II</w:t>
      </w:r>
      <w:r w:rsidR="00813018" w:rsidRPr="00061B05">
        <w:rPr>
          <w:rFonts w:ascii="Calibri" w:hAnsi="Calibri" w:cs="Times New Roman"/>
          <w:sz w:val="24"/>
          <w:szCs w:val="24"/>
        </w:rPr>
        <w:t>I</w:t>
      </w:r>
      <w:r w:rsidRPr="00061B05">
        <w:rPr>
          <w:rFonts w:ascii="Calibri" w:hAnsi="Calibri" w:cs="Times New Roman"/>
          <w:sz w:val="24"/>
          <w:szCs w:val="24"/>
        </w:rPr>
        <w:t>. NYILATKOZATMINTÁK</w:t>
      </w:r>
    </w:p>
    <w:p w:rsidR="007F0458" w:rsidRPr="00061B05" w:rsidRDefault="00C65CAB" w:rsidP="007F0458">
      <w:pPr>
        <w:pStyle w:val="Cmsor3"/>
        <w:numPr>
          <w:ilvl w:val="0"/>
          <w:numId w:val="0"/>
        </w:numPr>
        <w:suppressAutoHyphens/>
        <w:spacing w:before="0" w:after="0"/>
        <w:jc w:val="center"/>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t>1</w:t>
      </w:r>
      <w:proofErr w:type="gramStart"/>
      <w:r>
        <w:rPr>
          <w:rFonts w:ascii="Calibri" w:hAnsi="Calibri" w:cs="Times New Roman"/>
          <w:sz w:val="24"/>
          <w:szCs w:val="24"/>
        </w:rPr>
        <w:t>.sz.</w:t>
      </w:r>
      <w:proofErr w:type="gramEnd"/>
      <w:r>
        <w:rPr>
          <w:rFonts w:ascii="Calibri" w:hAnsi="Calibri" w:cs="Times New Roman"/>
          <w:sz w:val="24"/>
          <w:szCs w:val="24"/>
        </w:rPr>
        <w:t xml:space="preserve"> melléklet</w:t>
      </w:r>
    </w:p>
    <w:p w:rsidR="002E6262" w:rsidRPr="00061B05" w:rsidRDefault="002E6262" w:rsidP="002E6262">
      <w:pPr>
        <w:suppressAutoHyphens/>
        <w:ind w:left="720" w:right="68" w:hanging="720"/>
        <w:jc w:val="center"/>
        <w:rPr>
          <w:rFonts w:ascii="Calibri" w:hAnsi="Calibri"/>
          <w:b/>
          <w:color w:val="000000"/>
        </w:rPr>
      </w:pPr>
    </w:p>
    <w:p w:rsidR="002E6262" w:rsidRPr="00061B05" w:rsidRDefault="002E6262" w:rsidP="002E6262">
      <w:pPr>
        <w:suppressAutoHyphens/>
        <w:ind w:left="720" w:right="68" w:hanging="720"/>
        <w:jc w:val="center"/>
        <w:rPr>
          <w:rFonts w:ascii="Calibri" w:hAnsi="Calibri"/>
          <w:color w:val="000000"/>
        </w:rPr>
      </w:pPr>
      <w:r w:rsidRPr="00061B05">
        <w:rPr>
          <w:rFonts w:ascii="Calibri" w:hAnsi="Calibri"/>
          <w:b/>
          <w:color w:val="000000"/>
        </w:rPr>
        <w:t>FEDLAP</w:t>
      </w:r>
    </w:p>
    <w:p w:rsidR="002E6262" w:rsidRPr="00061B05" w:rsidRDefault="002E6262" w:rsidP="002E6262">
      <w:pPr>
        <w:suppressAutoHyphens/>
        <w:ind w:left="720" w:right="68" w:hanging="720"/>
        <w:rPr>
          <w:rFonts w:ascii="Calibri" w:hAnsi="Calibri"/>
          <w:color w:val="000000"/>
        </w:rPr>
      </w:pPr>
    </w:p>
    <w:p w:rsidR="002E6262" w:rsidRPr="00061B05" w:rsidRDefault="002E6262" w:rsidP="002E6262">
      <w:pPr>
        <w:suppressAutoHyphens/>
        <w:ind w:left="720" w:right="68" w:hanging="720"/>
        <w:rPr>
          <w:rFonts w:ascii="Calibri" w:hAnsi="Calibri"/>
          <w:color w:val="000000"/>
        </w:rPr>
      </w:pPr>
    </w:p>
    <w:p w:rsidR="002E6262" w:rsidRPr="00061B05" w:rsidRDefault="002E6262" w:rsidP="002E6262">
      <w:pPr>
        <w:suppressAutoHyphens/>
        <w:ind w:left="720" w:right="68" w:hanging="720"/>
        <w:rPr>
          <w:rFonts w:ascii="Calibri" w:hAnsi="Calibri"/>
          <w:color w:val="000000"/>
        </w:rPr>
      </w:pPr>
      <w:r w:rsidRPr="00061B05">
        <w:rPr>
          <w:rFonts w:ascii="Calibri" w:hAnsi="Calibri"/>
          <w:color w:val="000000"/>
        </w:rPr>
        <w:t xml:space="preserve">Az ajánlattevő neve: </w:t>
      </w:r>
    </w:p>
    <w:p w:rsidR="002E6262" w:rsidRPr="00061B05" w:rsidRDefault="002E6262" w:rsidP="002E6262">
      <w:pPr>
        <w:suppressAutoHyphens/>
        <w:ind w:right="68"/>
        <w:rPr>
          <w:rFonts w:ascii="Calibri" w:hAnsi="Calibri"/>
          <w:color w:val="000000"/>
        </w:rPr>
      </w:pPr>
    </w:p>
    <w:p w:rsidR="002E6262" w:rsidRPr="00061B05" w:rsidRDefault="002E6262" w:rsidP="002E6262">
      <w:pPr>
        <w:suppressAutoHyphens/>
        <w:ind w:right="68"/>
        <w:rPr>
          <w:rFonts w:ascii="Calibri" w:hAnsi="Calibri"/>
          <w:color w:val="000000"/>
        </w:rPr>
      </w:pPr>
    </w:p>
    <w:p w:rsidR="002E6262" w:rsidRPr="00061B05" w:rsidRDefault="002E6262" w:rsidP="002E6262">
      <w:pPr>
        <w:suppressAutoHyphens/>
        <w:ind w:right="68"/>
        <w:rPr>
          <w:rFonts w:ascii="Calibri" w:hAnsi="Calibri"/>
          <w:color w:val="000000"/>
        </w:rPr>
      </w:pPr>
    </w:p>
    <w:p w:rsidR="002E6262" w:rsidRPr="00061B05" w:rsidRDefault="002E6262" w:rsidP="002E6262">
      <w:pPr>
        <w:suppressAutoHyphens/>
        <w:ind w:right="68"/>
        <w:rPr>
          <w:rFonts w:ascii="Calibri" w:hAnsi="Calibri"/>
          <w:color w:val="000000"/>
        </w:rPr>
      </w:pPr>
    </w:p>
    <w:p w:rsidR="002E6262" w:rsidRPr="00061B05" w:rsidRDefault="002E6262" w:rsidP="002E6262">
      <w:pPr>
        <w:suppressAutoHyphens/>
        <w:ind w:right="68"/>
        <w:rPr>
          <w:rFonts w:ascii="Calibri" w:hAnsi="Calibri"/>
          <w:color w:val="000000"/>
        </w:rPr>
      </w:pPr>
    </w:p>
    <w:p w:rsidR="002E6262" w:rsidRPr="00061B05" w:rsidRDefault="002E6262" w:rsidP="00CF7CAE">
      <w:pPr>
        <w:jc w:val="both"/>
        <w:rPr>
          <w:rFonts w:ascii="Calibri" w:hAnsi="Calibri"/>
          <w:b/>
          <w:color w:val="000000"/>
        </w:rPr>
      </w:pPr>
      <w:r w:rsidRPr="00061B05">
        <w:rPr>
          <w:rFonts w:ascii="Calibri" w:hAnsi="Calibri"/>
          <w:color w:val="000000"/>
        </w:rPr>
        <w:t xml:space="preserve">A közbeszerzési eljárás tárgya: </w:t>
      </w:r>
      <w:r w:rsidR="00945F85">
        <w:rPr>
          <w:rFonts w:ascii="Calibri" w:hAnsi="Calibri"/>
          <w:b/>
          <w:color w:val="000000"/>
        </w:rPr>
        <w:t xml:space="preserve">Különféle érsebészeti és </w:t>
      </w:r>
      <w:proofErr w:type="spellStart"/>
      <w:r w:rsidR="00945F85">
        <w:rPr>
          <w:rFonts w:ascii="Calibri" w:hAnsi="Calibri"/>
          <w:b/>
          <w:color w:val="000000"/>
        </w:rPr>
        <w:t>angiográfiai</w:t>
      </w:r>
      <w:proofErr w:type="spellEnd"/>
      <w:r w:rsidR="00945F85">
        <w:rPr>
          <w:rFonts w:ascii="Calibri" w:hAnsi="Calibri"/>
          <w:b/>
          <w:color w:val="000000"/>
        </w:rPr>
        <w:t xml:space="preserve"> termékek beszerzése </w:t>
      </w:r>
    </w:p>
    <w:p w:rsidR="002E6262" w:rsidRPr="00061B05" w:rsidRDefault="002E6262" w:rsidP="002E6262">
      <w:pPr>
        <w:suppressAutoHyphens/>
        <w:ind w:left="720" w:right="68" w:hanging="720"/>
        <w:rPr>
          <w:rFonts w:ascii="Calibri" w:hAnsi="Calibri"/>
          <w:color w:val="000000"/>
        </w:rPr>
      </w:pPr>
    </w:p>
    <w:p w:rsidR="002E6262" w:rsidRPr="00061B05" w:rsidRDefault="002E6262" w:rsidP="002E6262">
      <w:pPr>
        <w:suppressAutoHyphens/>
        <w:ind w:left="720" w:right="68" w:hanging="720"/>
        <w:rPr>
          <w:rFonts w:ascii="Calibri" w:hAnsi="Calibri"/>
          <w:color w:val="000000"/>
        </w:rPr>
      </w:pPr>
    </w:p>
    <w:p w:rsidR="002E6262" w:rsidRPr="00061B05" w:rsidRDefault="002E6262" w:rsidP="002E6262">
      <w:pPr>
        <w:suppressAutoHyphens/>
        <w:ind w:left="720" w:right="68" w:hanging="720"/>
        <w:rPr>
          <w:rFonts w:ascii="Calibri" w:hAnsi="Calibri"/>
          <w:color w:val="000000"/>
        </w:rPr>
      </w:pPr>
    </w:p>
    <w:p w:rsidR="002E6262" w:rsidRPr="00061B05" w:rsidRDefault="002E6262" w:rsidP="002E6262">
      <w:pPr>
        <w:suppressAutoHyphens/>
        <w:ind w:left="720" w:right="68" w:hanging="720"/>
        <w:rPr>
          <w:rFonts w:ascii="Calibri" w:hAnsi="Calibri"/>
          <w:color w:val="000000"/>
        </w:rPr>
      </w:pPr>
    </w:p>
    <w:p w:rsidR="00C65CAB" w:rsidRDefault="001F36D7" w:rsidP="001F36D7">
      <w:pPr>
        <w:jc w:val="center"/>
        <w:rPr>
          <w:rFonts w:ascii="Calibri" w:hAnsi="Calibri"/>
        </w:rPr>
      </w:pPr>
      <w:r w:rsidRPr="00061B05">
        <w:rPr>
          <w:rFonts w:ascii="Calibri" w:hAnsi="Calibri"/>
        </w:rPr>
        <w:br w:type="page"/>
      </w:r>
    </w:p>
    <w:p w:rsidR="00C65CAB" w:rsidRDefault="00C65CAB" w:rsidP="001F36D7">
      <w:pPr>
        <w:jc w:val="cente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w:t>
      </w:r>
      <w:proofErr w:type="gramStart"/>
      <w:r>
        <w:rPr>
          <w:rFonts w:ascii="Calibri" w:hAnsi="Calibri"/>
        </w:rPr>
        <w:t>.sz.</w:t>
      </w:r>
      <w:proofErr w:type="gramEnd"/>
      <w:r>
        <w:rPr>
          <w:rFonts w:ascii="Calibri" w:hAnsi="Calibri"/>
        </w:rPr>
        <w:t xml:space="preserve"> melléklet</w:t>
      </w:r>
    </w:p>
    <w:p w:rsidR="00C65CAB" w:rsidRDefault="00C65CAB" w:rsidP="001F36D7">
      <w:pPr>
        <w:jc w:val="center"/>
        <w:rPr>
          <w:rFonts w:ascii="Calibri" w:hAnsi="Calibri"/>
        </w:rPr>
      </w:pPr>
    </w:p>
    <w:p w:rsidR="001F36D7" w:rsidRPr="00061B05" w:rsidRDefault="001F36D7" w:rsidP="001F36D7">
      <w:pPr>
        <w:jc w:val="center"/>
        <w:rPr>
          <w:rFonts w:ascii="Calibri" w:hAnsi="Calibri"/>
          <w:b/>
          <w:color w:val="000000"/>
        </w:rPr>
      </w:pPr>
      <w:r w:rsidRPr="00061B05">
        <w:rPr>
          <w:rFonts w:ascii="Calibri" w:hAnsi="Calibri"/>
          <w:b/>
          <w:color w:val="000000"/>
        </w:rPr>
        <w:t>FELOLVASÓLAP</w:t>
      </w:r>
    </w:p>
    <w:p w:rsidR="001F36D7" w:rsidRPr="00061B05" w:rsidRDefault="001F36D7" w:rsidP="001F36D7">
      <w:pPr>
        <w:jc w:val="center"/>
        <w:rPr>
          <w:rFonts w:ascii="Calibri" w:hAnsi="Calibri"/>
          <w:b/>
          <w:color w:val="000000"/>
        </w:rPr>
      </w:pPr>
    </w:p>
    <w:p w:rsidR="007746F2" w:rsidRPr="00061B05" w:rsidRDefault="00945F85" w:rsidP="007746F2">
      <w:pPr>
        <w:jc w:val="center"/>
        <w:rPr>
          <w:rFonts w:ascii="Calibri" w:hAnsi="Calibri"/>
          <w:b/>
          <w:i/>
        </w:rPr>
      </w:pPr>
      <w:r>
        <w:rPr>
          <w:rFonts w:ascii="Calibri" w:hAnsi="Calibri"/>
          <w:b/>
          <w:i/>
        </w:rPr>
        <w:t xml:space="preserve">Különféle érsebészeti és </w:t>
      </w:r>
      <w:proofErr w:type="spellStart"/>
      <w:r>
        <w:rPr>
          <w:rFonts w:ascii="Calibri" w:hAnsi="Calibri"/>
          <w:b/>
          <w:i/>
        </w:rPr>
        <w:t>angiográfiai</w:t>
      </w:r>
      <w:proofErr w:type="spellEnd"/>
      <w:r>
        <w:rPr>
          <w:rFonts w:ascii="Calibri" w:hAnsi="Calibri"/>
          <w:b/>
          <w:i/>
        </w:rPr>
        <w:t xml:space="preserve"> termékek beszerzése </w:t>
      </w:r>
    </w:p>
    <w:p w:rsidR="005F4166" w:rsidRPr="00061B05" w:rsidRDefault="005F4166" w:rsidP="007746F2">
      <w:pPr>
        <w:jc w:val="center"/>
        <w:rPr>
          <w:rFonts w:ascii="Calibri" w:hAnsi="Calibri"/>
          <w:color w:val="000000"/>
        </w:rPr>
      </w:pPr>
    </w:p>
    <w:p w:rsidR="001F36D7" w:rsidRDefault="001F36D7" w:rsidP="001F36D7">
      <w:pPr>
        <w:ind w:left="720" w:right="68" w:hanging="720"/>
        <w:jc w:val="both"/>
        <w:rPr>
          <w:rFonts w:ascii="Calibri" w:hAnsi="Calibri"/>
          <w:b/>
          <w:color w:val="000000"/>
        </w:rPr>
      </w:pPr>
      <w:r w:rsidRPr="00061B05">
        <w:rPr>
          <w:rFonts w:ascii="Calibri" w:hAnsi="Calibri"/>
          <w:b/>
          <w:color w:val="000000"/>
        </w:rPr>
        <w:t>Az ajánlattevő/ajánlattevők</w:t>
      </w:r>
      <w:r w:rsidRPr="00061B05">
        <w:rPr>
          <w:rStyle w:val="Lbjegyzet-hivatkozs"/>
          <w:rFonts w:ascii="Calibri" w:hAnsi="Calibri"/>
          <w:b/>
          <w:color w:val="000000"/>
        </w:rPr>
        <w:footnoteReference w:id="1"/>
      </w:r>
      <w:r w:rsidRPr="00061B05">
        <w:rPr>
          <w:rFonts w:ascii="Calibri" w:hAnsi="Calibri"/>
          <w:b/>
          <w:color w:val="000000"/>
        </w:rPr>
        <w:t xml:space="preserve"> neve:</w:t>
      </w:r>
      <w:r w:rsidRPr="00061B05">
        <w:rPr>
          <w:rFonts w:ascii="Calibri" w:hAnsi="Calibri"/>
          <w:b/>
          <w:color w:val="000000"/>
        </w:rPr>
        <w:tab/>
      </w:r>
    </w:p>
    <w:p w:rsidR="00744E76" w:rsidRPr="00061B05" w:rsidRDefault="00744E76" w:rsidP="001F36D7">
      <w:pPr>
        <w:ind w:left="720" w:right="68" w:hanging="720"/>
        <w:jc w:val="both"/>
        <w:rPr>
          <w:rFonts w:ascii="Calibri" w:hAnsi="Calibri"/>
          <w:b/>
          <w:color w:val="000000"/>
        </w:rPr>
      </w:pPr>
    </w:p>
    <w:p w:rsidR="001F36D7" w:rsidRPr="00061B05" w:rsidRDefault="001F36D7" w:rsidP="001F36D7">
      <w:pPr>
        <w:ind w:left="720" w:right="68" w:hanging="720"/>
        <w:jc w:val="both"/>
        <w:rPr>
          <w:rFonts w:ascii="Calibri" w:hAnsi="Calibri"/>
          <w:color w:val="000000"/>
        </w:rPr>
      </w:pPr>
      <w:r w:rsidRPr="00061B05">
        <w:rPr>
          <w:rFonts w:ascii="Calibri" w:hAnsi="Calibri"/>
          <w:color w:val="000000"/>
        </w:rPr>
        <w:t>………….………..…………………………………….………………………………..</w:t>
      </w:r>
    </w:p>
    <w:p w:rsidR="001F36D7" w:rsidRPr="00061B05" w:rsidRDefault="001F36D7" w:rsidP="001F36D7">
      <w:pPr>
        <w:ind w:right="68"/>
        <w:rPr>
          <w:rFonts w:ascii="Calibri" w:hAnsi="Calibri"/>
          <w:b/>
          <w:color w:val="000000"/>
        </w:rPr>
      </w:pPr>
    </w:p>
    <w:p w:rsidR="001F36D7" w:rsidRPr="00061B05" w:rsidRDefault="001F36D7" w:rsidP="001F36D7">
      <w:pPr>
        <w:ind w:right="68"/>
        <w:rPr>
          <w:rFonts w:ascii="Calibri" w:hAnsi="Calibri"/>
          <w:color w:val="000000"/>
        </w:rPr>
      </w:pPr>
      <w:proofErr w:type="gramStart"/>
      <w:r w:rsidRPr="00061B05">
        <w:rPr>
          <w:rFonts w:ascii="Calibri" w:hAnsi="Calibri"/>
          <w:b/>
          <w:color w:val="000000"/>
        </w:rPr>
        <w:t>Ajánlattevő(</w:t>
      </w:r>
      <w:proofErr w:type="gramEnd"/>
      <w:r w:rsidRPr="00061B05">
        <w:rPr>
          <w:rFonts w:ascii="Calibri" w:hAnsi="Calibri"/>
          <w:b/>
          <w:color w:val="000000"/>
        </w:rPr>
        <w:t>k) székhelye:</w:t>
      </w:r>
      <w:r w:rsidRPr="00061B05">
        <w:rPr>
          <w:rFonts w:ascii="Calibri" w:hAnsi="Calibri"/>
          <w:color w:val="000000"/>
        </w:rPr>
        <w:t>…..…………………………………….………..………….</w:t>
      </w:r>
    </w:p>
    <w:p w:rsidR="00454CEA" w:rsidRDefault="001F36D7" w:rsidP="00454CEA">
      <w:pPr>
        <w:ind w:left="2160" w:right="68"/>
        <w:jc w:val="both"/>
        <w:rPr>
          <w:rFonts w:ascii="Calibri" w:hAnsi="Calibri"/>
          <w:color w:val="000000"/>
        </w:rPr>
      </w:pPr>
      <w:r w:rsidRPr="00061B05">
        <w:rPr>
          <w:rFonts w:ascii="Calibri" w:hAnsi="Calibri"/>
          <w:color w:val="000000"/>
        </w:rPr>
        <w:t xml:space="preserve"> </w:t>
      </w:r>
      <w:r w:rsidR="00454CEA">
        <w:rPr>
          <w:rFonts w:ascii="Calibri" w:hAnsi="Calibri"/>
          <w:color w:val="000000"/>
        </w:rPr>
        <w:t xml:space="preserve">   </w:t>
      </w:r>
      <w:r w:rsidRPr="00061B05">
        <w:rPr>
          <w:rFonts w:ascii="Calibri" w:hAnsi="Calibri"/>
          <w:color w:val="000000"/>
        </w:rPr>
        <w:t xml:space="preserve"> </w:t>
      </w:r>
      <w:r w:rsidR="00454CEA">
        <w:rPr>
          <w:rFonts w:ascii="Calibri" w:hAnsi="Calibri"/>
          <w:color w:val="000000"/>
        </w:rPr>
        <w:t xml:space="preserve"> </w:t>
      </w:r>
      <w:r w:rsidRPr="00061B05">
        <w:rPr>
          <w:rFonts w:ascii="Calibri" w:hAnsi="Calibri"/>
          <w:color w:val="000000"/>
        </w:rPr>
        <w:t>………………………………………………………………</w:t>
      </w:r>
    </w:p>
    <w:p w:rsidR="001F36D7" w:rsidRPr="00061B05" w:rsidRDefault="001F36D7" w:rsidP="00454CEA">
      <w:pPr>
        <w:ind w:right="68"/>
        <w:jc w:val="both"/>
        <w:rPr>
          <w:rFonts w:ascii="Calibri" w:hAnsi="Calibri"/>
          <w:color w:val="000000"/>
        </w:rPr>
      </w:pPr>
      <w:r w:rsidRPr="00061B05">
        <w:rPr>
          <w:rFonts w:ascii="Calibri" w:hAnsi="Calibri"/>
          <w:b/>
          <w:color w:val="000000"/>
        </w:rPr>
        <w:t>Cégjegyzék száma</w:t>
      </w:r>
      <w:proofErr w:type="gramStart"/>
      <w:r w:rsidRPr="00061B05">
        <w:rPr>
          <w:rFonts w:ascii="Calibri" w:hAnsi="Calibri"/>
          <w:b/>
          <w:color w:val="000000"/>
        </w:rPr>
        <w:t>:</w:t>
      </w:r>
      <w:r w:rsidR="00454CEA">
        <w:rPr>
          <w:rFonts w:ascii="Calibri" w:hAnsi="Calibri"/>
          <w:b/>
          <w:color w:val="000000"/>
        </w:rPr>
        <w:t xml:space="preserve">       </w:t>
      </w:r>
      <w:r w:rsidRPr="00061B05">
        <w:rPr>
          <w:rFonts w:ascii="Calibri" w:hAnsi="Calibri"/>
          <w:b/>
          <w:color w:val="000000"/>
        </w:rPr>
        <w:t xml:space="preserve"> </w:t>
      </w:r>
      <w:r w:rsidR="00454CEA">
        <w:rPr>
          <w:rFonts w:ascii="Calibri" w:hAnsi="Calibri"/>
          <w:b/>
          <w:color w:val="000000"/>
        </w:rPr>
        <w:t xml:space="preserve">    </w:t>
      </w:r>
      <w:r w:rsidRPr="00061B05">
        <w:rPr>
          <w:rFonts w:ascii="Calibri" w:hAnsi="Calibri"/>
          <w:color w:val="000000"/>
        </w:rPr>
        <w:t>..</w:t>
      </w:r>
      <w:proofErr w:type="gramEnd"/>
      <w:r w:rsidRPr="00061B05">
        <w:rPr>
          <w:rFonts w:ascii="Calibri" w:hAnsi="Calibri"/>
          <w:color w:val="000000"/>
        </w:rPr>
        <w:t>................................................................</w:t>
      </w:r>
    </w:p>
    <w:p w:rsidR="001F36D7" w:rsidRPr="00061B05" w:rsidRDefault="001F36D7" w:rsidP="001F36D7">
      <w:pPr>
        <w:rPr>
          <w:rFonts w:ascii="Calibri" w:hAnsi="Calibri"/>
          <w:b/>
          <w:color w:val="000000"/>
        </w:rPr>
      </w:pPr>
    </w:p>
    <w:p w:rsidR="001F36D7" w:rsidRPr="00061B05" w:rsidRDefault="001F36D7" w:rsidP="001F36D7">
      <w:pPr>
        <w:rPr>
          <w:rFonts w:ascii="Calibri" w:hAnsi="Calibri"/>
          <w:color w:val="000000"/>
        </w:rPr>
      </w:pPr>
      <w:r w:rsidRPr="00061B05">
        <w:rPr>
          <w:rFonts w:ascii="Calibri" w:hAnsi="Calibri"/>
          <w:b/>
          <w:color w:val="000000"/>
        </w:rPr>
        <w:t>Kapcsolattartó neve</w:t>
      </w:r>
      <w:proofErr w:type="gramStart"/>
      <w:r w:rsidRPr="00061B05">
        <w:rPr>
          <w:rFonts w:ascii="Calibri" w:hAnsi="Calibri"/>
          <w:b/>
          <w:color w:val="000000"/>
        </w:rPr>
        <w:t xml:space="preserve">: </w:t>
      </w:r>
      <w:r w:rsidR="00454CEA">
        <w:rPr>
          <w:rFonts w:ascii="Calibri" w:hAnsi="Calibri"/>
          <w:b/>
          <w:color w:val="000000"/>
        </w:rPr>
        <w:t xml:space="preserve">  </w:t>
      </w:r>
      <w:r w:rsidRPr="00061B05">
        <w:rPr>
          <w:rFonts w:ascii="Calibri" w:hAnsi="Calibri"/>
          <w:color w:val="000000"/>
        </w:rPr>
        <w:t>…</w:t>
      </w:r>
      <w:proofErr w:type="gramEnd"/>
      <w:r w:rsidRPr="00061B05">
        <w:rPr>
          <w:rFonts w:ascii="Calibri" w:hAnsi="Calibri"/>
          <w:color w:val="000000"/>
        </w:rPr>
        <w:t>…………………………………………………………........</w:t>
      </w:r>
    </w:p>
    <w:p w:rsidR="001F36D7" w:rsidRPr="00061B05" w:rsidRDefault="001F36D7" w:rsidP="001F36D7">
      <w:pPr>
        <w:ind w:left="1560"/>
        <w:rPr>
          <w:rFonts w:ascii="Calibri" w:hAnsi="Calibri"/>
          <w:color w:val="000000"/>
        </w:rPr>
      </w:pPr>
      <w:r w:rsidRPr="00061B05">
        <w:rPr>
          <w:rFonts w:ascii="Calibri" w:hAnsi="Calibri"/>
          <w:color w:val="000000"/>
        </w:rPr>
        <w:t xml:space="preserve">Tel. </w:t>
      </w:r>
      <w:proofErr w:type="gramStart"/>
      <w:r w:rsidRPr="00061B05">
        <w:rPr>
          <w:rFonts w:ascii="Calibri" w:hAnsi="Calibri"/>
          <w:color w:val="000000"/>
        </w:rPr>
        <w:t>száma</w:t>
      </w:r>
      <w:proofErr w:type="gramEnd"/>
      <w:r w:rsidRPr="00061B05">
        <w:rPr>
          <w:rFonts w:ascii="Calibri" w:hAnsi="Calibri"/>
          <w:color w:val="000000"/>
        </w:rPr>
        <w:t>:……………………………………………….……………</w:t>
      </w:r>
    </w:p>
    <w:p w:rsidR="001F36D7" w:rsidRPr="00061B05" w:rsidRDefault="001F36D7" w:rsidP="001F36D7">
      <w:pPr>
        <w:ind w:left="1560"/>
        <w:rPr>
          <w:rFonts w:ascii="Calibri" w:hAnsi="Calibri"/>
          <w:color w:val="000000"/>
        </w:rPr>
      </w:pPr>
      <w:r w:rsidRPr="00061B05">
        <w:rPr>
          <w:rFonts w:ascii="Calibri" w:hAnsi="Calibri"/>
          <w:color w:val="000000"/>
        </w:rPr>
        <w:t>Fax</w:t>
      </w:r>
      <w:proofErr w:type="gramStart"/>
      <w:r w:rsidRPr="00061B05">
        <w:rPr>
          <w:rFonts w:ascii="Calibri" w:hAnsi="Calibri"/>
          <w:color w:val="000000"/>
        </w:rPr>
        <w:t>:</w:t>
      </w:r>
      <w:r w:rsidR="00454CEA">
        <w:rPr>
          <w:rFonts w:ascii="Calibri" w:hAnsi="Calibri"/>
          <w:color w:val="000000"/>
        </w:rPr>
        <w:t xml:space="preserve">    </w:t>
      </w:r>
      <w:r w:rsidRPr="00061B05">
        <w:rPr>
          <w:rFonts w:ascii="Calibri" w:hAnsi="Calibri"/>
          <w:color w:val="000000"/>
        </w:rPr>
        <w:t>…</w:t>
      </w:r>
      <w:proofErr w:type="gramEnd"/>
      <w:r w:rsidRPr="00061B05">
        <w:rPr>
          <w:rFonts w:ascii="Calibri" w:hAnsi="Calibri"/>
          <w:color w:val="000000"/>
        </w:rPr>
        <w:t>…………………………………………………………………</w:t>
      </w:r>
    </w:p>
    <w:p w:rsidR="001F36D7" w:rsidRPr="00061B05" w:rsidRDefault="001F36D7" w:rsidP="001F36D7">
      <w:pPr>
        <w:ind w:left="1560"/>
        <w:rPr>
          <w:rFonts w:ascii="Calibri" w:hAnsi="Calibri"/>
          <w:color w:val="000000"/>
        </w:rPr>
      </w:pPr>
      <w:r w:rsidRPr="00061B05">
        <w:rPr>
          <w:rFonts w:ascii="Calibri" w:hAnsi="Calibri"/>
          <w:color w:val="000000"/>
        </w:rPr>
        <w:t>E-mail címe</w:t>
      </w:r>
      <w:proofErr w:type="gramStart"/>
      <w:r w:rsidRPr="00061B05">
        <w:rPr>
          <w:rFonts w:ascii="Calibri" w:hAnsi="Calibri"/>
          <w:color w:val="000000"/>
        </w:rPr>
        <w:t>:…………………………………………………………..</w:t>
      </w:r>
      <w:proofErr w:type="gramEnd"/>
    </w:p>
    <w:p w:rsidR="00C4303D" w:rsidRDefault="00C4303D" w:rsidP="001F36D7">
      <w:pPr>
        <w:jc w:val="both"/>
        <w:rPr>
          <w:rFonts w:ascii="Calibri" w:hAnsi="Calibri"/>
          <w:b/>
          <w:color w:val="000000"/>
        </w:rPr>
      </w:pPr>
    </w:p>
    <w:p w:rsidR="00C4303D" w:rsidRDefault="00C4303D" w:rsidP="001F36D7">
      <w:pPr>
        <w:jc w:val="both"/>
        <w:rPr>
          <w:rFonts w:ascii="Calibri" w:hAnsi="Calibri"/>
          <w:b/>
          <w:color w:val="000000"/>
        </w:rPr>
      </w:pPr>
    </w:p>
    <w:p w:rsidR="00FC3AEA" w:rsidRPr="00061B05" w:rsidRDefault="007D5E3A" w:rsidP="001F36D7">
      <w:pPr>
        <w:jc w:val="both"/>
        <w:rPr>
          <w:rFonts w:ascii="Calibri" w:hAnsi="Calibri"/>
          <w:color w:val="000000"/>
        </w:rPr>
      </w:pPr>
      <w:r w:rsidRPr="00061B05">
        <w:rPr>
          <w:rFonts w:ascii="Calibri" w:hAnsi="Calibri"/>
          <w:b/>
          <w:color w:val="000000"/>
        </w:rPr>
        <w:t>Nettó a</w:t>
      </w:r>
      <w:r w:rsidR="00FC3AEA" w:rsidRPr="00061B05">
        <w:rPr>
          <w:rFonts w:ascii="Calibri" w:hAnsi="Calibri"/>
          <w:b/>
          <w:color w:val="000000"/>
        </w:rPr>
        <w:t xml:space="preserve">jánlati </w:t>
      </w:r>
      <w:r w:rsidR="0000103B">
        <w:rPr>
          <w:rFonts w:ascii="Calibri" w:hAnsi="Calibri"/>
          <w:b/>
          <w:color w:val="000000"/>
        </w:rPr>
        <w:t>össz</w:t>
      </w:r>
      <w:r w:rsidR="00FC3AEA" w:rsidRPr="00061B05">
        <w:rPr>
          <w:rFonts w:ascii="Calibri" w:hAnsi="Calibri"/>
          <w:b/>
          <w:color w:val="000000"/>
        </w:rPr>
        <w:t>ár:</w:t>
      </w:r>
      <w:r w:rsidRPr="00061B05">
        <w:rPr>
          <w:rFonts w:ascii="Calibri" w:hAnsi="Calibri"/>
          <w:color w:val="000000"/>
        </w:rPr>
        <w:t xml:space="preserve"> </w:t>
      </w:r>
    </w:p>
    <w:p w:rsidR="007D5E3A" w:rsidRDefault="007D5E3A" w:rsidP="001F36D7">
      <w:pPr>
        <w:jc w:val="both"/>
        <w:rPr>
          <w:rFonts w:ascii="Calibri" w:hAnsi="Calibri"/>
          <w:color w:val="000000"/>
        </w:rPr>
      </w:pPr>
      <w:r w:rsidRPr="00061B05">
        <w:rPr>
          <w:rFonts w:ascii="Calibri" w:hAnsi="Calibri"/>
          <w:color w:val="000000"/>
        </w:rPr>
        <w:t>(eg</w:t>
      </w:r>
      <w:r w:rsidR="00E35420" w:rsidRPr="00061B05">
        <w:rPr>
          <w:rFonts w:ascii="Calibri" w:hAnsi="Calibri"/>
          <w:color w:val="000000"/>
        </w:rPr>
        <w:t>yenlő a „Kereskedelmi ajánlat” a</w:t>
      </w:r>
      <w:r w:rsidR="00AB2028" w:rsidRPr="00061B05">
        <w:rPr>
          <w:rFonts w:ascii="Calibri" w:hAnsi="Calibri"/>
          <w:color w:val="000000"/>
        </w:rPr>
        <w:t xml:space="preserve">dott </w:t>
      </w:r>
      <w:proofErr w:type="gramStart"/>
      <w:r w:rsidR="00AB2028" w:rsidRPr="00061B05">
        <w:rPr>
          <w:rFonts w:ascii="Calibri" w:hAnsi="Calibri"/>
          <w:color w:val="000000"/>
        </w:rPr>
        <w:t xml:space="preserve">rész </w:t>
      </w:r>
      <w:r w:rsidR="00E35420" w:rsidRPr="00061B05">
        <w:rPr>
          <w:rFonts w:ascii="Calibri" w:hAnsi="Calibri"/>
          <w:color w:val="000000"/>
        </w:rPr>
        <w:t xml:space="preserve"> „</w:t>
      </w:r>
      <w:proofErr w:type="gramEnd"/>
      <w:r w:rsidR="00E35420" w:rsidRPr="00061B05">
        <w:rPr>
          <w:rFonts w:ascii="Calibri" w:hAnsi="Calibri"/>
          <w:color w:val="000000"/>
        </w:rPr>
        <w:t>összesen:</w:t>
      </w:r>
      <w:r w:rsidRPr="00061B05">
        <w:rPr>
          <w:rFonts w:ascii="Calibri" w:hAnsi="Calibri"/>
          <w:color w:val="000000"/>
        </w:rPr>
        <w:t>” értékével)</w:t>
      </w:r>
      <w:r w:rsidR="00945F85">
        <w:rPr>
          <w:rFonts w:ascii="Calibri" w:hAnsi="Calibri"/>
          <w:color w:val="000000"/>
        </w:rPr>
        <w:t xml:space="preserve">  </w:t>
      </w:r>
      <w:r w:rsidR="0076068E" w:rsidRPr="00061B05">
        <w:rPr>
          <w:rStyle w:val="Lbjegyzet-hivatkozs"/>
          <w:rFonts w:ascii="Calibri" w:hAnsi="Calibri"/>
          <w:b/>
          <w:color w:val="000000"/>
        </w:rPr>
        <w:footnoteReference w:id="2"/>
      </w:r>
    </w:p>
    <w:p w:rsidR="001239EE" w:rsidRDefault="001239EE" w:rsidP="001F36D7">
      <w:pPr>
        <w:jc w:val="both"/>
        <w:rPr>
          <w:rFonts w:ascii="Calibri" w:hAnsi="Calibri"/>
          <w:color w:val="000000"/>
        </w:rPr>
      </w:pPr>
    </w:p>
    <w:p w:rsidR="001239EE" w:rsidRDefault="001239EE" w:rsidP="001F36D7">
      <w:pPr>
        <w:jc w:val="both"/>
        <w:rPr>
          <w:rFonts w:ascii="Calibri" w:hAnsi="Calibri"/>
          <w:color w:val="000000"/>
        </w:rPr>
      </w:pPr>
    </w:p>
    <w:tbl>
      <w:tblPr>
        <w:tblW w:w="10647" w:type="dxa"/>
        <w:tblInd w:w="-35" w:type="dxa"/>
        <w:tblLayout w:type="fixed"/>
        <w:tblCellMar>
          <w:left w:w="70" w:type="dxa"/>
          <w:right w:w="70" w:type="dxa"/>
        </w:tblCellMar>
        <w:tblLook w:val="04A0" w:firstRow="1" w:lastRow="0" w:firstColumn="1" w:lastColumn="0" w:noHBand="0" w:noVBand="1"/>
      </w:tblPr>
      <w:tblGrid>
        <w:gridCol w:w="582"/>
        <w:gridCol w:w="851"/>
        <w:gridCol w:w="2054"/>
        <w:gridCol w:w="781"/>
        <w:gridCol w:w="850"/>
        <w:gridCol w:w="851"/>
        <w:gridCol w:w="850"/>
        <w:gridCol w:w="715"/>
        <w:gridCol w:w="648"/>
        <w:gridCol w:w="709"/>
        <w:gridCol w:w="905"/>
        <w:gridCol w:w="851"/>
      </w:tblGrid>
      <w:tr w:rsidR="001239EE" w:rsidRPr="001239EE" w:rsidTr="00E42318">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RÉSZ száma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Tételszám</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Megnevezés</w:t>
            </w:r>
          </w:p>
        </w:tc>
        <w:tc>
          <w:tcPr>
            <w:tcW w:w="781" w:type="dxa"/>
            <w:tcBorders>
              <w:top w:val="single" w:sz="4" w:space="0" w:color="auto"/>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Alapmennyiség </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Opciós mennyiség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Beadandó minta (db)</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Nettó egységár (Ft/db)</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Nettó összár</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Áfa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Bruttó összár</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jc w:val="center"/>
              <w:rPr>
                <w:rFonts w:ascii="Calibri" w:hAnsi="Calibri"/>
                <w:b/>
                <w:bCs/>
                <w:color w:val="000000"/>
                <w:sz w:val="18"/>
                <w:szCs w:val="18"/>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I</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I. rész</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Introducer</w:t>
            </w:r>
            <w:proofErr w:type="spellEnd"/>
            <w:r w:rsidRPr="001239EE">
              <w:rPr>
                <w:rFonts w:ascii="Calibri" w:hAnsi="Calibri"/>
                <w:b/>
                <w:bCs/>
                <w:color w:val="000000"/>
                <w:sz w:val="18"/>
                <w:szCs w:val="18"/>
                <w:lang w:eastAsia="hu-HU"/>
              </w:rPr>
              <w:t xml:space="preserve"> 4-9F</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140</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60 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átmérő: 4-9 F</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7, 11 és 25 cm hosszban</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sideporttal</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atraumatikus</w:t>
            </w:r>
            <w:proofErr w:type="spellEnd"/>
            <w:r w:rsidRPr="001239EE">
              <w:rPr>
                <w:rFonts w:ascii="Calibri" w:hAnsi="Calibri"/>
                <w:color w:val="000000"/>
                <w:sz w:val="18"/>
                <w:szCs w:val="18"/>
                <w:lang w:eastAsia="hu-HU"/>
              </w:rPr>
              <w:t xml:space="preserve"> kiképzésű átmenetekkel</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 xml:space="preserve">Vezetődrót </w:t>
            </w:r>
            <w:proofErr w:type="spellStart"/>
            <w:r w:rsidRPr="001239EE">
              <w:rPr>
                <w:rFonts w:ascii="Calibri" w:hAnsi="Calibri"/>
                <w:b/>
                <w:bCs/>
                <w:color w:val="000000"/>
                <w:sz w:val="18"/>
                <w:szCs w:val="18"/>
                <w:lang w:eastAsia="hu-HU"/>
              </w:rPr>
              <w:t>angiográfiához</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Tromborezistens</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0,035" átmérőnél a 40 és a 260 cm közötti hosszfajták száma (minimum 7)</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mindkét végén puha</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J és egyenes végű kiképzés</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0,035-ös standard átmérő</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Indeflator</w:t>
            </w:r>
            <w:proofErr w:type="spellEnd"/>
            <w:r w:rsidRPr="001239EE">
              <w:rPr>
                <w:rFonts w:ascii="Calibri" w:hAnsi="Calibri"/>
                <w:b/>
                <w:bCs/>
                <w:color w:val="000000"/>
                <w:sz w:val="18"/>
                <w:szCs w:val="18"/>
                <w:lang w:eastAsia="hu-HU"/>
              </w:rPr>
              <w:t xml:space="preserve"> </w:t>
            </w:r>
            <w:proofErr w:type="spellStart"/>
            <w:r w:rsidRPr="001239EE">
              <w:rPr>
                <w:rFonts w:ascii="Calibri" w:hAnsi="Calibri"/>
                <w:b/>
                <w:bCs/>
                <w:color w:val="000000"/>
                <w:sz w:val="18"/>
                <w:szCs w:val="18"/>
                <w:lang w:eastAsia="hu-HU"/>
              </w:rPr>
              <w:t>set</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105</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45 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20 ml</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&gt; 25 ATM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tartalmaz Y adaptert, </w:t>
            </w:r>
            <w:proofErr w:type="spellStart"/>
            <w:r w:rsidRPr="001239EE">
              <w:rPr>
                <w:rFonts w:ascii="Calibri" w:hAnsi="Calibri"/>
                <w:color w:val="000000"/>
                <w:sz w:val="18"/>
                <w:szCs w:val="18"/>
                <w:lang w:eastAsia="hu-HU"/>
              </w:rPr>
              <w:t>torquer-t</w:t>
            </w:r>
            <w:proofErr w:type="spellEnd"/>
            <w:r w:rsidRPr="001239EE">
              <w:rPr>
                <w:rFonts w:ascii="Calibri" w:hAnsi="Calibri"/>
                <w:color w:val="000000"/>
                <w:sz w:val="18"/>
                <w:szCs w:val="18"/>
                <w:lang w:eastAsia="hu-HU"/>
              </w:rPr>
              <w:t xml:space="preserve"> és </w:t>
            </w:r>
            <w:proofErr w:type="spellStart"/>
            <w:r w:rsidRPr="001239EE">
              <w:rPr>
                <w:rFonts w:ascii="Calibri" w:hAnsi="Calibri"/>
                <w:color w:val="000000"/>
                <w:sz w:val="18"/>
                <w:szCs w:val="18"/>
                <w:lang w:eastAsia="hu-HU"/>
              </w:rPr>
              <w:t>wire</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insertion</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tool-t</w:t>
            </w:r>
            <w:proofErr w:type="spellEnd"/>
            <w:r w:rsidRPr="001239EE">
              <w:rPr>
                <w:rFonts w:ascii="Calibri" w:hAnsi="Calibri"/>
                <w:color w:val="000000"/>
                <w:sz w:val="18"/>
                <w:szCs w:val="18"/>
                <w:lang w:eastAsia="hu-HU"/>
              </w:rPr>
              <w:t xml:space="preserve"> is</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4</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Vezetődrót perifériás intervencióhoz</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28 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12 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hydrophyl</w:t>
            </w:r>
            <w:proofErr w:type="spellEnd"/>
            <w:r w:rsidRPr="001239EE">
              <w:rPr>
                <w:rFonts w:ascii="Calibri" w:hAnsi="Calibri"/>
                <w:color w:val="000000"/>
                <w:sz w:val="18"/>
                <w:szCs w:val="18"/>
                <w:lang w:eastAsia="hu-HU"/>
              </w:rPr>
              <w:t xml:space="preserve"> bevonat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tökéletes </w:t>
            </w:r>
            <w:proofErr w:type="spellStart"/>
            <w:r w:rsidRPr="001239EE">
              <w:rPr>
                <w:rFonts w:ascii="Calibri" w:hAnsi="Calibri"/>
                <w:color w:val="000000"/>
                <w:sz w:val="18"/>
                <w:szCs w:val="18"/>
                <w:lang w:eastAsia="hu-HU"/>
              </w:rPr>
              <w:t>torque-kontroll</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kollaterális</w:t>
            </w:r>
            <w:proofErr w:type="spellEnd"/>
            <w:r w:rsidRPr="001239EE">
              <w:rPr>
                <w:rFonts w:ascii="Calibri" w:hAnsi="Calibri"/>
                <w:color w:val="000000"/>
                <w:sz w:val="18"/>
                <w:szCs w:val="18"/>
                <w:lang w:eastAsia="hu-HU"/>
              </w:rPr>
              <w:t xml:space="preserve"> megközelítéshez</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0.018” átmérő</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szükséges 4 féle hossz: 110, 150, 200, 300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flexibilis </w:t>
            </w:r>
            <w:proofErr w:type="spellStart"/>
            <w:r w:rsidRPr="001239EE">
              <w:rPr>
                <w:rFonts w:ascii="Calibri" w:hAnsi="Calibri"/>
                <w:color w:val="000000"/>
                <w:sz w:val="18"/>
                <w:szCs w:val="18"/>
                <w:lang w:eastAsia="hu-HU"/>
              </w:rPr>
              <w:t>tip</w:t>
            </w:r>
            <w:proofErr w:type="spellEnd"/>
            <w:r w:rsidRPr="001239EE">
              <w:rPr>
                <w:rFonts w:ascii="Calibri" w:hAnsi="Calibri"/>
                <w:color w:val="000000"/>
                <w:sz w:val="18"/>
                <w:szCs w:val="18"/>
                <w:lang w:eastAsia="hu-HU"/>
              </w:rPr>
              <w:t xml:space="preserve"> 8, 12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5</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 xml:space="preserve">PTA drót perifériás </w:t>
            </w:r>
            <w:proofErr w:type="spellStart"/>
            <w:r w:rsidRPr="001239EE">
              <w:rPr>
                <w:rFonts w:ascii="Calibri" w:hAnsi="Calibri"/>
                <w:b/>
                <w:bCs/>
                <w:color w:val="000000"/>
                <w:sz w:val="18"/>
                <w:szCs w:val="18"/>
                <w:lang w:eastAsia="hu-HU"/>
              </w:rPr>
              <w:t>rekanalizációhoz</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28 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12 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hidrofil vezetődrót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belső magja </w:t>
            </w:r>
            <w:proofErr w:type="spellStart"/>
            <w:r w:rsidRPr="001239EE">
              <w:rPr>
                <w:rFonts w:ascii="Calibri" w:hAnsi="Calibri"/>
                <w:color w:val="000000"/>
                <w:sz w:val="18"/>
                <w:szCs w:val="18"/>
                <w:lang w:eastAsia="hu-HU"/>
              </w:rPr>
              <w:t>titánium</w:t>
            </w:r>
            <w:proofErr w:type="spellEnd"/>
            <w:r w:rsidRPr="001239EE">
              <w:rPr>
                <w:rFonts w:ascii="Calibri" w:hAnsi="Calibri"/>
                <w:color w:val="000000"/>
                <w:sz w:val="18"/>
                <w:szCs w:val="18"/>
                <w:lang w:eastAsia="hu-HU"/>
              </w:rPr>
              <w:t xml:space="preserve"> és nikkel ötvözet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dróthossz: 80cm, 150cm, 180 cm, 260cm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átmérő: 0,018 </w:t>
            </w:r>
            <w:proofErr w:type="spellStart"/>
            <w:r w:rsidRPr="001239EE">
              <w:rPr>
                <w:rFonts w:ascii="Calibri" w:hAnsi="Calibri"/>
                <w:color w:val="000000"/>
                <w:sz w:val="18"/>
                <w:szCs w:val="18"/>
                <w:lang w:eastAsia="hu-HU"/>
              </w:rPr>
              <w:t>in</w:t>
            </w:r>
            <w:proofErr w:type="spellEnd"/>
            <w:r w:rsidRPr="001239EE">
              <w:rPr>
                <w:rFonts w:ascii="Calibri" w:hAnsi="Calibri"/>
                <w:color w:val="000000"/>
                <w:sz w:val="18"/>
                <w:szCs w:val="18"/>
                <w:lang w:eastAsia="hu-HU"/>
              </w:rPr>
              <w:t xml:space="preserve">; 0,025 </w:t>
            </w:r>
            <w:proofErr w:type="spellStart"/>
            <w:r w:rsidRPr="001239EE">
              <w:rPr>
                <w:rFonts w:ascii="Calibri" w:hAnsi="Calibri"/>
                <w:color w:val="000000"/>
                <w:sz w:val="18"/>
                <w:szCs w:val="18"/>
                <w:lang w:eastAsia="hu-HU"/>
              </w:rPr>
              <w:t>in</w:t>
            </w:r>
            <w:proofErr w:type="spellEnd"/>
            <w:proofErr w:type="gramStart"/>
            <w:r w:rsidRPr="001239EE">
              <w:rPr>
                <w:rFonts w:ascii="Calibri" w:hAnsi="Calibri"/>
                <w:color w:val="000000"/>
                <w:sz w:val="18"/>
                <w:szCs w:val="18"/>
                <w:lang w:eastAsia="hu-HU"/>
              </w:rPr>
              <w:t>.;</w:t>
            </w:r>
            <w:proofErr w:type="gramEnd"/>
            <w:r w:rsidRPr="001239EE">
              <w:rPr>
                <w:rFonts w:ascii="Calibri" w:hAnsi="Calibri"/>
                <w:color w:val="000000"/>
                <w:sz w:val="18"/>
                <w:szCs w:val="18"/>
                <w:lang w:eastAsia="hu-HU"/>
              </w:rPr>
              <w:t xml:space="preserve"> 0,035in; 0,038in</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végkiképzés: J és egyenes</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6</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PTCA drót 0.014, puha „</w:t>
            </w:r>
            <w:proofErr w:type="spellStart"/>
            <w:r w:rsidRPr="001239EE">
              <w:rPr>
                <w:rFonts w:ascii="Calibri" w:hAnsi="Calibri"/>
                <w:b/>
                <w:bCs/>
                <w:color w:val="000000"/>
                <w:sz w:val="18"/>
                <w:szCs w:val="18"/>
                <w:lang w:eastAsia="hu-HU"/>
              </w:rPr>
              <w:t>workhorse</w:t>
            </w:r>
            <w:proofErr w:type="spellEnd"/>
            <w:r w:rsidRPr="001239EE">
              <w:rPr>
                <w:rFonts w:ascii="Calibri" w:hAnsi="Calibri"/>
                <w:b/>
                <w:bCs/>
                <w:color w:val="000000"/>
                <w:sz w:val="18"/>
                <w:szCs w:val="18"/>
                <w:lang w:eastAsia="hu-HU"/>
              </w:rPr>
              <w:t xml:space="preserve">” </w:t>
            </w:r>
            <w:proofErr w:type="spellStart"/>
            <w:r w:rsidRPr="001239EE">
              <w:rPr>
                <w:rFonts w:ascii="Calibri" w:hAnsi="Calibri"/>
                <w:b/>
                <w:bCs/>
                <w:color w:val="000000"/>
                <w:sz w:val="18"/>
                <w:szCs w:val="18"/>
                <w:lang w:eastAsia="hu-HU"/>
              </w:rPr>
              <w:t>léziókhoz</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14 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6 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Hidrofil polimer bevonatú, sima, </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vMerge/>
            <w:tcBorders>
              <w:top w:val="nil"/>
              <w:left w:val="single" w:sz="4" w:space="0" w:color="auto"/>
              <w:bottom w:val="single" w:sz="4" w:space="0" w:color="auto"/>
              <w:right w:val="single" w:sz="4" w:space="0" w:color="auto"/>
            </w:tcBorders>
            <w:vAlign w:val="center"/>
            <w:hideMark/>
          </w:tcPr>
          <w:p w:rsidR="001239EE" w:rsidRPr="001239EE" w:rsidRDefault="001239EE" w:rsidP="001239EE">
            <w:pPr>
              <w:rPr>
                <w:rFonts w:ascii="Calibri" w:hAnsi="Calibri"/>
                <w:color w:val="000000"/>
                <w:sz w:val="18"/>
                <w:szCs w:val="18"/>
                <w:lang w:eastAsia="hu-HU"/>
              </w:rPr>
            </w:pP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thromboresistens</w:t>
            </w:r>
            <w:proofErr w:type="spellEnd"/>
            <w:r w:rsidRPr="001239EE">
              <w:rPr>
                <w:rFonts w:ascii="Calibri" w:hAnsi="Calibri"/>
                <w:color w:val="000000"/>
                <w:sz w:val="18"/>
                <w:szCs w:val="18"/>
                <w:lang w:eastAsia="hu-HU"/>
              </w:rPr>
              <w:t xml:space="preserve"> felületű</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vMerge/>
            <w:tcBorders>
              <w:top w:val="nil"/>
              <w:left w:val="single" w:sz="4" w:space="0" w:color="auto"/>
              <w:bottom w:val="single" w:sz="4" w:space="0" w:color="auto"/>
              <w:right w:val="single" w:sz="4" w:space="0" w:color="auto"/>
            </w:tcBorders>
            <w:vAlign w:val="center"/>
            <w:hideMark/>
          </w:tcPr>
          <w:p w:rsidR="001239EE" w:rsidRPr="001239EE" w:rsidRDefault="001239EE" w:rsidP="001239EE">
            <w:pPr>
              <w:rPr>
                <w:rFonts w:ascii="Calibri" w:hAnsi="Calibri"/>
                <w:b/>
                <w:bCs/>
                <w:color w:val="000000"/>
                <w:sz w:val="18"/>
                <w:szCs w:val="18"/>
                <w:lang w:eastAsia="hu-HU"/>
              </w:rPr>
            </w:pP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merev belső vázú, mely a </w:t>
            </w:r>
            <w:proofErr w:type="spellStart"/>
            <w:r w:rsidRPr="001239EE">
              <w:rPr>
                <w:rFonts w:ascii="Calibri" w:hAnsi="Calibri"/>
                <w:color w:val="000000"/>
                <w:sz w:val="18"/>
                <w:szCs w:val="18"/>
                <w:lang w:eastAsia="hu-HU"/>
              </w:rPr>
              <w:t>disztális</w:t>
            </w:r>
            <w:proofErr w:type="spellEnd"/>
            <w:r w:rsidRPr="001239EE">
              <w:rPr>
                <w:rFonts w:ascii="Calibri" w:hAnsi="Calibri"/>
                <w:color w:val="000000"/>
                <w:sz w:val="18"/>
                <w:szCs w:val="18"/>
                <w:lang w:eastAsia="hu-HU"/>
              </w:rPr>
              <w:t xml:space="preserve"> részében vagy teljesen hosszában </w:t>
            </w:r>
            <w:proofErr w:type="spellStart"/>
            <w:r w:rsidRPr="001239EE">
              <w:rPr>
                <w:rFonts w:ascii="Calibri" w:hAnsi="Calibri"/>
                <w:color w:val="000000"/>
                <w:sz w:val="18"/>
                <w:szCs w:val="18"/>
                <w:lang w:eastAsia="hu-HU"/>
              </w:rPr>
              <w:t>nitinol</w:t>
            </w:r>
            <w:proofErr w:type="spellEnd"/>
            <w:r w:rsidRPr="001239EE">
              <w:rPr>
                <w:rFonts w:ascii="Calibri" w:hAnsi="Calibri"/>
                <w:color w:val="000000"/>
                <w:sz w:val="18"/>
                <w:szCs w:val="18"/>
                <w:lang w:eastAsia="hu-HU"/>
              </w:rPr>
              <w:t xml:space="preserve"> alapú</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185-190 cm hosszú, </w:t>
            </w:r>
            <w:r w:rsidRPr="001239EE">
              <w:rPr>
                <w:rFonts w:ascii="Calibri" w:hAnsi="Calibri"/>
                <w:color w:val="000000"/>
                <w:sz w:val="18"/>
                <w:szCs w:val="18"/>
                <w:u w:val="single"/>
                <w:lang w:eastAsia="hu-HU"/>
              </w:rPr>
              <w:t>de</w:t>
            </w:r>
            <w:r w:rsidRPr="001239EE">
              <w:rPr>
                <w:rFonts w:ascii="Calibri" w:hAnsi="Calibri"/>
                <w:color w:val="000000"/>
                <w:sz w:val="18"/>
                <w:szCs w:val="18"/>
                <w:lang w:eastAsia="hu-HU"/>
              </w:rPr>
              <w:t xml:space="preserve"> 300 cm-es is rendelhető</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sugárfogó, flexibilis, jó formatartású vég</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egyenes és J végű is elérhető</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moderate</w:t>
            </w:r>
            <w:proofErr w:type="spellEnd"/>
            <w:r w:rsidRPr="001239EE">
              <w:rPr>
                <w:rFonts w:ascii="Calibri" w:hAnsi="Calibri"/>
                <w:color w:val="000000"/>
                <w:sz w:val="18"/>
                <w:szCs w:val="18"/>
                <w:lang w:eastAsia="hu-HU"/>
              </w:rPr>
              <w:t xml:space="preserve"> és </w:t>
            </w:r>
            <w:proofErr w:type="spellStart"/>
            <w:r w:rsidRPr="001239EE">
              <w:rPr>
                <w:rFonts w:ascii="Calibri" w:hAnsi="Calibri"/>
                <w:color w:val="000000"/>
                <w:sz w:val="18"/>
                <w:szCs w:val="18"/>
                <w:lang w:eastAsia="hu-HU"/>
              </w:rPr>
              <w:t>light</w:t>
            </w:r>
            <w:proofErr w:type="spellEnd"/>
            <w:r w:rsidRPr="001239EE">
              <w:rPr>
                <w:rFonts w:ascii="Calibri" w:hAnsi="Calibri"/>
                <w:color w:val="000000"/>
                <w:sz w:val="18"/>
                <w:szCs w:val="18"/>
                <w:lang w:eastAsia="hu-HU"/>
              </w:rPr>
              <w:t xml:space="preserve"> típusa van</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2 cm-es </w:t>
            </w:r>
            <w:proofErr w:type="spellStart"/>
            <w:r w:rsidRPr="001239EE">
              <w:rPr>
                <w:rFonts w:ascii="Calibri" w:hAnsi="Calibri"/>
                <w:color w:val="000000"/>
                <w:sz w:val="18"/>
                <w:szCs w:val="18"/>
                <w:lang w:eastAsia="hu-HU"/>
              </w:rPr>
              <w:t>radiopaque</w:t>
            </w:r>
            <w:proofErr w:type="spellEnd"/>
            <w:r w:rsidRPr="001239EE">
              <w:rPr>
                <w:rFonts w:ascii="Calibri" w:hAnsi="Calibri"/>
                <w:color w:val="000000"/>
                <w:sz w:val="18"/>
                <w:szCs w:val="18"/>
                <w:lang w:eastAsia="hu-HU"/>
              </w:rPr>
              <w:t xml:space="preserve"> vég</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Femorális</w:t>
            </w:r>
            <w:proofErr w:type="spellEnd"/>
            <w:r w:rsidRPr="001239EE">
              <w:rPr>
                <w:rFonts w:ascii="Calibri" w:hAnsi="Calibri"/>
                <w:b/>
                <w:bCs/>
                <w:color w:val="000000"/>
                <w:sz w:val="18"/>
                <w:szCs w:val="18"/>
                <w:lang w:eastAsia="hu-HU"/>
              </w:rPr>
              <w:t xml:space="preserve"> szúrótű</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35</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15 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19 G</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hossz: 7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0,035" kompatibilis</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8</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Diagnosztikus katéter, periféria</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35 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15 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4, 5 F átmérő</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0,035/0,038" átmérő</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hossz: 65, 90, 100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atraumatikus</w:t>
            </w:r>
            <w:proofErr w:type="spellEnd"/>
            <w:r w:rsidRPr="001239EE">
              <w:rPr>
                <w:rFonts w:ascii="Calibri" w:hAnsi="Calibri"/>
                <w:color w:val="000000"/>
                <w:sz w:val="18"/>
                <w:szCs w:val="18"/>
                <w:lang w:eastAsia="hu-HU"/>
              </w:rPr>
              <w:t xml:space="preserve"> vég</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braided</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flush</w:t>
            </w:r>
            <w:proofErr w:type="spellEnd"/>
            <w:r w:rsidRPr="001239EE">
              <w:rPr>
                <w:rFonts w:ascii="Calibri" w:hAnsi="Calibri"/>
                <w:color w:val="000000"/>
                <w:sz w:val="18"/>
                <w:szCs w:val="18"/>
                <w:lang w:eastAsia="hu-HU"/>
              </w:rPr>
              <w:t xml:space="preserve"> és </w:t>
            </w:r>
            <w:proofErr w:type="spellStart"/>
            <w:r w:rsidRPr="001239EE">
              <w:rPr>
                <w:rFonts w:ascii="Calibri" w:hAnsi="Calibri"/>
                <w:color w:val="000000"/>
                <w:sz w:val="18"/>
                <w:szCs w:val="18"/>
                <w:lang w:eastAsia="hu-HU"/>
              </w:rPr>
              <w:t>selectiv</w:t>
            </w:r>
            <w:proofErr w:type="spellEnd"/>
            <w:r w:rsidRPr="001239EE">
              <w:rPr>
                <w:rFonts w:ascii="Calibri" w:hAnsi="Calibri"/>
                <w:color w:val="000000"/>
                <w:sz w:val="18"/>
                <w:szCs w:val="18"/>
                <w:lang w:eastAsia="hu-HU"/>
              </w:rPr>
              <w:t xml:space="preserve">, oldalnyílásos kivitelben is;   </w:t>
            </w:r>
            <w:proofErr w:type="spellStart"/>
            <w:r w:rsidRPr="001239EE">
              <w:rPr>
                <w:rFonts w:ascii="Calibri" w:hAnsi="Calibri"/>
                <w:color w:val="000000"/>
                <w:sz w:val="18"/>
                <w:szCs w:val="18"/>
                <w:lang w:eastAsia="hu-HU"/>
              </w:rPr>
              <w:t>high</w:t>
            </w:r>
            <w:proofErr w:type="spellEnd"/>
            <w:r w:rsidRPr="001239EE">
              <w:rPr>
                <w:rFonts w:ascii="Calibri" w:hAnsi="Calibri"/>
                <w:color w:val="000000"/>
                <w:sz w:val="18"/>
                <w:szCs w:val="18"/>
                <w:lang w:eastAsia="hu-HU"/>
              </w:rPr>
              <w:t xml:space="preserve"> flow</w:t>
            </w:r>
            <w:proofErr w:type="gramStart"/>
            <w:r w:rsidRPr="001239EE">
              <w:rPr>
                <w:rFonts w:ascii="Calibri" w:hAnsi="Calibri"/>
                <w:color w:val="000000"/>
                <w:sz w:val="18"/>
                <w:szCs w:val="18"/>
                <w:lang w:eastAsia="hu-HU"/>
              </w:rPr>
              <w:t>: &gt;</w:t>
            </w:r>
            <w:proofErr w:type="gramEnd"/>
            <w:r w:rsidRPr="001239EE">
              <w:rPr>
                <w:rFonts w:ascii="Calibri" w:hAnsi="Calibri"/>
                <w:color w:val="000000"/>
                <w:sz w:val="18"/>
                <w:szCs w:val="18"/>
                <w:lang w:eastAsia="hu-HU"/>
              </w:rPr>
              <w:t>=32 ml/sec</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flush</w:t>
            </w:r>
            <w:proofErr w:type="spellEnd"/>
            <w:r w:rsidRPr="001239EE">
              <w:rPr>
                <w:rFonts w:ascii="Calibri" w:hAnsi="Calibri"/>
                <w:color w:val="000000"/>
                <w:sz w:val="18"/>
                <w:szCs w:val="18"/>
                <w:lang w:eastAsia="hu-HU"/>
              </w:rPr>
              <w:t xml:space="preserve"> kivitelnél minimum 4 féle </w:t>
            </w:r>
            <w:proofErr w:type="spellStart"/>
            <w:r w:rsidRPr="001239EE">
              <w:rPr>
                <w:rFonts w:ascii="Calibri" w:hAnsi="Calibri"/>
                <w:color w:val="000000"/>
                <w:sz w:val="18"/>
                <w:szCs w:val="18"/>
                <w:lang w:eastAsia="hu-HU"/>
              </w:rPr>
              <w:t>flush</w:t>
            </w:r>
            <w:proofErr w:type="spellEnd"/>
            <w:r w:rsidRPr="001239EE">
              <w:rPr>
                <w:rFonts w:ascii="Calibri" w:hAnsi="Calibri"/>
                <w:color w:val="000000"/>
                <w:sz w:val="18"/>
                <w:szCs w:val="18"/>
                <w:lang w:eastAsia="hu-HU"/>
              </w:rPr>
              <w:t xml:space="preserve"> alak</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w:t>
            </w:r>
          </w:p>
        </w:tc>
        <w:tc>
          <w:tcPr>
            <w:tcW w:w="78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xml:space="preserve">I. rész ÖSSZESEN: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b/>
                <w:bCs/>
                <w:color w:val="000000"/>
                <w:sz w:val="22"/>
                <w:szCs w:val="22"/>
                <w:lang w:eastAsia="hu-HU"/>
              </w:rPr>
            </w:pPr>
            <w:r w:rsidRPr="001239EE">
              <w:rPr>
                <w:rFonts w:ascii="Calibri" w:hAnsi="Calibri"/>
                <w:b/>
                <w:bCs/>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b/>
                <w:bCs/>
                <w:color w:val="000000"/>
                <w:sz w:val="22"/>
                <w:szCs w:val="22"/>
                <w:lang w:eastAsia="hu-HU"/>
              </w:rPr>
            </w:pPr>
            <w:r w:rsidRPr="001239EE">
              <w:rPr>
                <w:rFonts w:ascii="Calibri" w:hAnsi="Calibri"/>
                <w:b/>
                <w:bCs/>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b/>
                <w:bCs/>
                <w:color w:val="000000"/>
                <w:sz w:val="22"/>
                <w:szCs w:val="22"/>
                <w:lang w:eastAsia="hu-HU"/>
              </w:rPr>
            </w:pPr>
            <w:r w:rsidRPr="001239EE">
              <w:rPr>
                <w:rFonts w:ascii="Calibri" w:hAnsi="Calibri"/>
                <w:b/>
                <w:bCs/>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b/>
                <w:bCs/>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78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715" w:type="dxa"/>
            <w:tcBorders>
              <w:top w:val="nil"/>
              <w:left w:val="nil"/>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648" w:type="dxa"/>
            <w:tcBorders>
              <w:top w:val="nil"/>
              <w:left w:val="nil"/>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color w:val="000000"/>
                <w:sz w:val="20"/>
                <w:szCs w:val="20"/>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II</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II. rész</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Alapmennyiség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Opciós mennyiség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Beadandó minta (db)</w:t>
            </w:r>
          </w:p>
        </w:tc>
        <w:tc>
          <w:tcPr>
            <w:tcW w:w="850"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Nettó egységár (Ft/db)</w:t>
            </w:r>
          </w:p>
        </w:tc>
        <w:tc>
          <w:tcPr>
            <w:tcW w:w="715"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Nettó összár</w:t>
            </w:r>
          </w:p>
        </w:tc>
        <w:tc>
          <w:tcPr>
            <w:tcW w:w="648"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Áfa</w:t>
            </w:r>
          </w:p>
        </w:tc>
        <w:tc>
          <w:tcPr>
            <w:tcW w:w="709"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Bruttó összár</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jc w:val="center"/>
              <w:rPr>
                <w:rFonts w:ascii="Calibri" w:hAnsi="Calibri"/>
                <w:b/>
                <w:bCs/>
                <w:color w:val="000000"/>
                <w:sz w:val="18"/>
                <w:szCs w:val="18"/>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9</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Vékony érfolt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63</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27 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Marha </w:t>
            </w:r>
            <w:proofErr w:type="spellStart"/>
            <w:r w:rsidRPr="001239EE">
              <w:rPr>
                <w:rFonts w:ascii="Calibri" w:hAnsi="Calibri"/>
                <w:color w:val="000000"/>
                <w:sz w:val="18"/>
                <w:szCs w:val="18"/>
                <w:lang w:eastAsia="hu-HU"/>
              </w:rPr>
              <w:t>pericardiumból</w:t>
            </w:r>
            <w:proofErr w:type="spellEnd"/>
            <w:r w:rsidRPr="001239EE">
              <w:rPr>
                <w:rFonts w:ascii="Calibri" w:hAnsi="Calibri"/>
                <w:color w:val="000000"/>
                <w:sz w:val="18"/>
                <w:szCs w:val="18"/>
                <w:lang w:eastAsia="hu-HU"/>
              </w:rPr>
              <w:t xml:space="preserve"> készült, 8 mm x 80 mm nagyságú biológiai folt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biokompatibilis</w:t>
            </w:r>
            <w:proofErr w:type="spellEnd"/>
            <w:r w:rsidRPr="001239EE">
              <w:rPr>
                <w:rFonts w:ascii="Calibri" w:hAnsi="Calibri"/>
                <w:color w:val="000000"/>
                <w:sz w:val="18"/>
                <w:szCs w:val="18"/>
                <w:lang w:eastAsia="hu-HU"/>
              </w:rPr>
              <w:t>, kiváló hajlékonyság és varratmegtartó érővel rendelkezzen, könnyen formázható</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ne igényeljen speciális varróanyagot, könnyen varrható legyen, hasonló az eredeti szövethez</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4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Alapanyaga az EU 2015/1356 határozata alapján a „elhanyagolható BSE rizikó”</w:t>
            </w:r>
            <w:proofErr w:type="spellStart"/>
            <w:r w:rsidRPr="001239EE">
              <w:rPr>
                <w:rFonts w:ascii="Calibri" w:hAnsi="Calibri"/>
                <w:color w:val="000000"/>
                <w:sz w:val="18"/>
                <w:szCs w:val="18"/>
                <w:lang w:eastAsia="hu-HU"/>
              </w:rPr>
              <w:t>-ba</w:t>
            </w:r>
            <w:proofErr w:type="spellEnd"/>
            <w:r w:rsidRPr="001239EE">
              <w:rPr>
                <w:rFonts w:ascii="Calibri" w:hAnsi="Calibri"/>
                <w:color w:val="000000"/>
                <w:sz w:val="18"/>
                <w:szCs w:val="18"/>
                <w:lang w:eastAsia="hu-HU"/>
              </w:rPr>
              <w:t xml:space="preserve"> sorolt országból származzon</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Sterilitás a gyártástól számított minimum 2,5 év</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10</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Carotis</w:t>
            </w:r>
            <w:proofErr w:type="spellEnd"/>
            <w:r w:rsidRPr="001239EE">
              <w:rPr>
                <w:rFonts w:ascii="Calibri" w:hAnsi="Calibri"/>
                <w:b/>
                <w:bCs/>
                <w:color w:val="000000"/>
                <w:sz w:val="18"/>
                <w:szCs w:val="18"/>
                <w:lang w:eastAsia="hu-HU"/>
              </w:rPr>
              <w:t xml:space="preserve"> </w:t>
            </w:r>
            <w:proofErr w:type="spellStart"/>
            <w:r w:rsidRPr="001239EE">
              <w:rPr>
                <w:rFonts w:ascii="Calibri" w:hAnsi="Calibri"/>
                <w:b/>
                <w:bCs/>
                <w:color w:val="000000"/>
                <w:sz w:val="18"/>
                <w:szCs w:val="18"/>
                <w:lang w:eastAsia="hu-HU"/>
              </w:rPr>
              <w:t>shunt</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63</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27</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9 F</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minimum 30 cm hosszú </w:t>
            </w:r>
            <w:proofErr w:type="spellStart"/>
            <w:r w:rsidRPr="001239EE">
              <w:rPr>
                <w:rFonts w:ascii="Calibri" w:hAnsi="Calibri"/>
                <w:color w:val="000000"/>
                <w:sz w:val="18"/>
                <w:szCs w:val="18"/>
                <w:lang w:eastAsia="hu-HU"/>
              </w:rPr>
              <w:t>carotis</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shunt</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lumenen kívül vezetett típusú</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kettős latex ballonnal</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rugalmas anyagú, ellenáll a megtöretésnek</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mélység megjelölése centiméterenként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színek szerint kódolt lumen </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T-port elzárócsappal</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biztonsági ballon, amely megvédi a belső </w:t>
            </w:r>
            <w:proofErr w:type="spellStart"/>
            <w:r w:rsidRPr="001239EE">
              <w:rPr>
                <w:rFonts w:ascii="Calibri" w:hAnsi="Calibri"/>
                <w:color w:val="000000"/>
                <w:sz w:val="18"/>
                <w:szCs w:val="18"/>
                <w:lang w:eastAsia="hu-HU"/>
              </w:rPr>
              <w:t>carotis</w:t>
            </w:r>
            <w:proofErr w:type="spellEnd"/>
            <w:r w:rsidRPr="001239EE">
              <w:rPr>
                <w:rFonts w:ascii="Calibri" w:hAnsi="Calibri"/>
                <w:color w:val="000000"/>
                <w:sz w:val="18"/>
                <w:szCs w:val="18"/>
                <w:lang w:eastAsia="hu-HU"/>
              </w:rPr>
              <w:t xml:space="preserve"> artériát a túlnyomástól</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Sterilitás a gyártástól számított minimum 2,5 év</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w:t>
            </w:r>
          </w:p>
        </w:tc>
        <w:tc>
          <w:tcPr>
            <w:tcW w:w="78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xml:space="preserve">II. rész ÖSSZESEN: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b/>
                <w:bCs/>
                <w:color w:val="000000"/>
                <w:sz w:val="22"/>
                <w:szCs w:val="22"/>
                <w:lang w:eastAsia="hu-HU"/>
              </w:rPr>
            </w:pPr>
            <w:r w:rsidRPr="001239EE">
              <w:rPr>
                <w:rFonts w:ascii="Calibri" w:hAnsi="Calibri"/>
                <w:b/>
                <w:bCs/>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b/>
                <w:bCs/>
                <w:color w:val="000000"/>
                <w:sz w:val="22"/>
                <w:szCs w:val="22"/>
                <w:lang w:eastAsia="hu-HU"/>
              </w:rPr>
            </w:pPr>
            <w:r w:rsidRPr="001239EE">
              <w:rPr>
                <w:rFonts w:ascii="Calibri" w:hAnsi="Calibri"/>
                <w:b/>
                <w:bCs/>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b/>
                <w:bCs/>
                <w:color w:val="000000"/>
                <w:sz w:val="22"/>
                <w:szCs w:val="22"/>
                <w:lang w:eastAsia="hu-HU"/>
              </w:rPr>
            </w:pPr>
            <w:r w:rsidRPr="001239EE">
              <w:rPr>
                <w:rFonts w:ascii="Calibri" w:hAnsi="Calibri"/>
                <w:b/>
                <w:bCs/>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b/>
                <w:bCs/>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78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715" w:type="dxa"/>
            <w:tcBorders>
              <w:top w:val="nil"/>
              <w:left w:val="nil"/>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648" w:type="dxa"/>
            <w:tcBorders>
              <w:top w:val="nil"/>
              <w:left w:val="nil"/>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color w:val="000000"/>
                <w:sz w:val="20"/>
                <w:szCs w:val="20"/>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III</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III. rész</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Alapmennyiség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Opciós mennyiség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Beadandó minta (db)</w:t>
            </w:r>
          </w:p>
        </w:tc>
        <w:tc>
          <w:tcPr>
            <w:tcW w:w="850"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Nettó egységár (Ft/db)</w:t>
            </w:r>
          </w:p>
        </w:tc>
        <w:tc>
          <w:tcPr>
            <w:tcW w:w="715"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Nettó összár</w:t>
            </w:r>
          </w:p>
        </w:tc>
        <w:tc>
          <w:tcPr>
            <w:tcW w:w="648"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Áfa</w:t>
            </w:r>
          </w:p>
        </w:tc>
        <w:tc>
          <w:tcPr>
            <w:tcW w:w="709"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Bruttó összár</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jc w:val="center"/>
              <w:rPr>
                <w:rFonts w:ascii="Calibri" w:hAnsi="Calibri"/>
                <w:b/>
                <w:bCs/>
                <w:color w:val="000000"/>
                <w:sz w:val="18"/>
                <w:szCs w:val="18"/>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11</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 xml:space="preserve">Öntáguló SFA </w:t>
            </w:r>
            <w:proofErr w:type="spellStart"/>
            <w:r w:rsidRPr="001239EE">
              <w:rPr>
                <w:rFonts w:ascii="Calibri" w:hAnsi="Calibri"/>
                <w:b/>
                <w:bCs/>
                <w:color w:val="000000"/>
                <w:sz w:val="18"/>
                <w:szCs w:val="18"/>
                <w:lang w:eastAsia="hu-HU"/>
              </w:rPr>
              <w:t>stent</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70</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30</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DFU szerinti SFA és </w:t>
            </w:r>
            <w:proofErr w:type="spellStart"/>
            <w:r w:rsidRPr="001239EE">
              <w:rPr>
                <w:rFonts w:ascii="Calibri" w:hAnsi="Calibri"/>
                <w:color w:val="000000"/>
                <w:sz w:val="18"/>
                <w:szCs w:val="18"/>
                <w:lang w:eastAsia="hu-HU"/>
              </w:rPr>
              <w:t>proximális</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Poplitea</w:t>
            </w:r>
            <w:proofErr w:type="spellEnd"/>
            <w:r w:rsidRPr="001239EE">
              <w:rPr>
                <w:rFonts w:ascii="Calibri" w:hAnsi="Calibri"/>
                <w:color w:val="000000"/>
                <w:sz w:val="18"/>
                <w:szCs w:val="18"/>
                <w:lang w:eastAsia="hu-HU"/>
              </w:rPr>
              <w:t xml:space="preserve"> indikációval bíró öntáguló </w:t>
            </w:r>
            <w:proofErr w:type="spellStart"/>
            <w:r w:rsidRPr="001239EE">
              <w:rPr>
                <w:rFonts w:ascii="Calibri" w:hAnsi="Calibri"/>
                <w:color w:val="000000"/>
                <w:sz w:val="18"/>
                <w:szCs w:val="18"/>
                <w:lang w:eastAsia="hu-HU"/>
              </w:rPr>
              <w:t>nitinol</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stent</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nyitott és zárt cellás szerkezet, ami biztosítja a kiváló hajlékonyságot és kiváló radiális erőt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Triaxiális</w:t>
            </w:r>
            <w:proofErr w:type="spellEnd"/>
            <w:r w:rsidRPr="001239EE">
              <w:rPr>
                <w:rFonts w:ascii="Calibri" w:hAnsi="Calibri"/>
                <w:color w:val="000000"/>
                <w:sz w:val="18"/>
                <w:szCs w:val="18"/>
                <w:lang w:eastAsia="hu-HU"/>
              </w:rPr>
              <w:t xml:space="preserve"> felvivő rendszer a stabil, biztonságos pozícionálás biztosítására</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6 F kompatibilis</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&lt;=5-8 </w:t>
            </w:r>
            <w:proofErr w:type="gramStart"/>
            <w:r w:rsidRPr="001239EE">
              <w:rPr>
                <w:rFonts w:ascii="Calibri" w:hAnsi="Calibri"/>
                <w:color w:val="000000"/>
                <w:sz w:val="18"/>
                <w:szCs w:val="18"/>
                <w:lang w:eastAsia="hu-HU"/>
              </w:rPr>
              <w:t>mm&lt;</w:t>
            </w:r>
            <w:proofErr w:type="gramEnd"/>
            <w:r w:rsidRPr="001239EE">
              <w:rPr>
                <w:rFonts w:ascii="Calibri" w:hAnsi="Calibri"/>
                <w:color w:val="000000"/>
                <w:sz w:val="18"/>
                <w:szCs w:val="18"/>
                <w:lang w:eastAsia="hu-HU"/>
              </w:rPr>
              <w:t>= átmérőben</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&lt;=20-200 mm &lt;= hosszválaszték</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12</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PTA ballon katéter</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28</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12</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Drót kompatibilitás: 0,035”.</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Sheath</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kompatilibitás</w:t>
            </w:r>
            <w:proofErr w:type="spellEnd"/>
            <w:r w:rsidRPr="001239EE">
              <w:rPr>
                <w:rFonts w:ascii="Calibri" w:hAnsi="Calibri"/>
                <w:color w:val="000000"/>
                <w:sz w:val="18"/>
                <w:szCs w:val="18"/>
                <w:lang w:eastAsia="hu-HU"/>
              </w:rPr>
              <w:t xml:space="preserve"> 5 F (&gt;=7 mmx200mm)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Átmérő: &lt;=3-12 mm &lt;=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Hossz: &lt;=20-200 </w:t>
            </w:r>
            <w:proofErr w:type="gramStart"/>
            <w:r w:rsidRPr="001239EE">
              <w:rPr>
                <w:rFonts w:ascii="Calibri" w:hAnsi="Calibri"/>
                <w:color w:val="000000"/>
                <w:sz w:val="18"/>
                <w:szCs w:val="18"/>
                <w:lang w:eastAsia="hu-HU"/>
              </w:rPr>
              <w:t>mm&lt;</w:t>
            </w:r>
            <w:proofErr w:type="gramEnd"/>
            <w:r w:rsidRPr="001239EE">
              <w:rPr>
                <w:rFonts w:ascii="Calibri" w:hAnsi="Calibri"/>
                <w:color w:val="000000"/>
                <w:sz w:val="18"/>
                <w:szCs w:val="18"/>
                <w:lang w:eastAsia="hu-HU"/>
              </w:rPr>
              <w:t>= (3-8 mm átmérőnél.</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Elérhető </w:t>
            </w:r>
            <w:proofErr w:type="spellStart"/>
            <w:r w:rsidRPr="001239EE">
              <w:rPr>
                <w:rFonts w:ascii="Calibri" w:hAnsi="Calibri"/>
                <w:color w:val="000000"/>
                <w:sz w:val="18"/>
                <w:szCs w:val="18"/>
                <w:lang w:eastAsia="hu-HU"/>
              </w:rPr>
              <w:t>shafthossz</w:t>
            </w:r>
            <w:proofErr w:type="spellEnd"/>
            <w:r w:rsidRPr="001239EE">
              <w:rPr>
                <w:rFonts w:ascii="Calibri" w:hAnsi="Calibri"/>
                <w:color w:val="000000"/>
                <w:sz w:val="18"/>
                <w:szCs w:val="18"/>
                <w:lang w:eastAsia="hu-HU"/>
              </w:rPr>
              <w:t xml:space="preserve">: 40, 75 és 135 cm. </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gramStart"/>
            <w:r w:rsidRPr="001239EE">
              <w:rPr>
                <w:rFonts w:ascii="Calibri" w:hAnsi="Calibri"/>
                <w:color w:val="000000"/>
                <w:sz w:val="18"/>
                <w:szCs w:val="18"/>
                <w:lang w:eastAsia="hu-HU"/>
              </w:rPr>
              <w:t>RBP &gt;</w:t>
            </w:r>
            <w:proofErr w:type="gramEnd"/>
            <w:r w:rsidRPr="001239EE">
              <w:rPr>
                <w:rFonts w:ascii="Calibri" w:hAnsi="Calibri"/>
                <w:color w:val="000000"/>
                <w:sz w:val="18"/>
                <w:szCs w:val="18"/>
                <w:lang w:eastAsia="hu-HU"/>
              </w:rPr>
              <w:t>=24 ATM(&gt;=6 mmx100 mm méretnél)</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Tip</w:t>
            </w:r>
            <w:proofErr w:type="spellEnd"/>
            <w:r w:rsidRPr="001239EE">
              <w:rPr>
                <w:rFonts w:ascii="Calibri" w:hAnsi="Calibri"/>
                <w:color w:val="000000"/>
                <w:sz w:val="18"/>
                <w:szCs w:val="18"/>
                <w:lang w:eastAsia="hu-HU"/>
              </w:rPr>
              <w:t xml:space="preserve"> profil: &lt;=0,040</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13</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 xml:space="preserve">PTA ballon </w:t>
            </w:r>
            <w:proofErr w:type="spellStart"/>
            <w:r w:rsidRPr="001239EE">
              <w:rPr>
                <w:rFonts w:ascii="Calibri" w:hAnsi="Calibri"/>
                <w:b/>
                <w:bCs/>
                <w:color w:val="000000"/>
                <w:sz w:val="18"/>
                <w:szCs w:val="18"/>
                <w:lang w:eastAsia="hu-HU"/>
              </w:rPr>
              <w:t>non-compliant</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14</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6</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0,018”</w:t>
            </w:r>
            <w:proofErr w:type="spellStart"/>
            <w:r w:rsidRPr="001239EE">
              <w:rPr>
                <w:rFonts w:ascii="Calibri" w:hAnsi="Calibri"/>
                <w:color w:val="000000"/>
                <w:sz w:val="18"/>
                <w:szCs w:val="18"/>
                <w:lang w:eastAsia="hu-HU"/>
              </w:rPr>
              <w:t>-ös</w:t>
            </w:r>
            <w:proofErr w:type="spellEnd"/>
            <w:r w:rsidRPr="001239EE">
              <w:rPr>
                <w:rFonts w:ascii="Calibri" w:hAnsi="Calibri"/>
                <w:color w:val="000000"/>
                <w:sz w:val="18"/>
                <w:szCs w:val="18"/>
                <w:lang w:eastAsia="hu-HU"/>
              </w:rPr>
              <w:t xml:space="preserve"> drót </w:t>
            </w:r>
            <w:proofErr w:type="spellStart"/>
            <w:r w:rsidRPr="001239EE">
              <w:rPr>
                <w:rFonts w:ascii="Calibri" w:hAnsi="Calibri"/>
                <w:color w:val="000000"/>
                <w:sz w:val="18"/>
                <w:szCs w:val="18"/>
                <w:lang w:eastAsia="hu-HU"/>
              </w:rPr>
              <w:t>kompatiblils</w:t>
            </w:r>
            <w:proofErr w:type="spellEnd"/>
            <w:r w:rsidRPr="001239EE">
              <w:rPr>
                <w:rFonts w:ascii="Calibri" w:hAnsi="Calibri"/>
                <w:color w:val="000000"/>
                <w:sz w:val="18"/>
                <w:szCs w:val="18"/>
                <w:lang w:eastAsia="hu-HU"/>
              </w:rPr>
              <w: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stent</w:t>
            </w:r>
            <w:proofErr w:type="spellEnd"/>
            <w:r w:rsidRPr="001239EE">
              <w:rPr>
                <w:rFonts w:ascii="Calibri" w:hAnsi="Calibri"/>
                <w:color w:val="000000"/>
                <w:sz w:val="18"/>
                <w:szCs w:val="18"/>
                <w:lang w:eastAsia="hu-HU"/>
              </w:rPr>
              <w:t xml:space="preserve"> implantációhoz</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nagy nyomású (min 15 </w:t>
            </w:r>
            <w:proofErr w:type="spellStart"/>
            <w:r w:rsidRPr="001239EE">
              <w:rPr>
                <w:rFonts w:ascii="Calibri" w:hAnsi="Calibri"/>
                <w:color w:val="000000"/>
                <w:sz w:val="18"/>
                <w:szCs w:val="18"/>
                <w:lang w:eastAsia="hu-HU"/>
              </w:rPr>
              <w:t>atm</w:t>
            </w:r>
            <w:proofErr w:type="spellEnd"/>
            <w:r w:rsidRPr="001239EE">
              <w:rPr>
                <w:rFonts w:ascii="Calibri" w:hAnsi="Calibri"/>
                <w:color w:val="000000"/>
                <w:sz w:val="18"/>
                <w:szCs w:val="18"/>
                <w:lang w:eastAsia="hu-HU"/>
              </w:rPr>
              <w:t xml:space="preserve"> RBP)</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90, 135 és 150 cm </w:t>
            </w:r>
            <w:proofErr w:type="spellStart"/>
            <w:r w:rsidRPr="001239EE">
              <w:rPr>
                <w:rFonts w:ascii="Calibri" w:hAnsi="Calibri"/>
                <w:color w:val="000000"/>
                <w:sz w:val="18"/>
                <w:szCs w:val="18"/>
                <w:lang w:eastAsia="hu-HU"/>
              </w:rPr>
              <w:t>shaft</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&lt;=1,5-6 mm &lt;= ballon átmérő és </w:t>
            </w:r>
            <w:proofErr w:type="spellStart"/>
            <w:r w:rsidRPr="001239EE">
              <w:rPr>
                <w:rFonts w:ascii="Calibri" w:hAnsi="Calibri"/>
                <w:color w:val="000000"/>
                <w:sz w:val="18"/>
                <w:szCs w:val="18"/>
                <w:lang w:eastAsia="hu-HU"/>
              </w:rPr>
              <w:t>kinkfree</w:t>
            </w:r>
            <w:proofErr w:type="spellEnd"/>
            <w:r w:rsidRPr="001239EE">
              <w:rPr>
                <w:rFonts w:ascii="Calibri" w:hAnsi="Calibri"/>
                <w:color w:val="000000"/>
                <w:sz w:val="18"/>
                <w:szCs w:val="18"/>
                <w:lang w:eastAsia="hu-HU"/>
              </w:rPr>
              <w:t xml:space="preserve"> 5F legyen</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Ballon hossz &lt;=20-100 mm &lt;= legyen kapható</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Normál és kemény </w:t>
            </w:r>
            <w:proofErr w:type="spellStart"/>
            <w:r w:rsidRPr="001239EE">
              <w:rPr>
                <w:rFonts w:ascii="Calibri" w:hAnsi="Calibri"/>
                <w:color w:val="000000"/>
                <w:sz w:val="18"/>
                <w:szCs w:val="18"/>
                <w:lang w:eastAsia="hu-HU"/>
              </w:rPr>
              <w:t>shaftban</w:t>
            </w:r>
            <w:proofErr w:type="spellEnd"/>
            <w:r w:rsidRPr="001239EE">
              <w:rPr>
                <w:rFonts w:ascii="Calibri" w:hAnsi="Calibri"/>
                <w:color w:val="000000"/>
                <w:sz w:val="18"/>
                <w:szCs w:val="18"/>
                <w:lang w:eastAsia="hu-HU"/>
              </w:rPr>
              <w:t xml:space="preserve"> is</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14</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 xml:space="preserve">Perifériás </w:t>
            </w:r>
            <w:proofErr w:type="spellStart"/>
            <w:r w:rsidRPr="001239EE">
              <w:rPr>
                <w:rFonts w:ascii="Calibri" w:hAnsi="Calibri"/>
                <w:b/>
                <w:bCs/>
                <w:color w:val="000000"/>
                <w:sz w:val="18"/>
                <w:szCs w:val="18"/>
                <w:lang w:eastAsia="hu-HU"/>
              </w:rPr>
              <w:t>stent</w:t>
            </w:r>
            <w:proofErr w:type="spellEnd"/>
            <w:r w:rsidRPr="001239EE">
              <w:rPr>
                <w:rFonts w:ascii="Calibri" w:hAnsi="Calibri"/>
                <w:b/>
                <w:bCs/>
                <w:color w:val="000000"/>
                <w:sz w:val="18"/>
                <w:szCs w:val="18"/>
                <w:lang w:eastAsia="hu-HU"/>
              </w:rPr>
              <w:t xml:space="preserve"> öntáguló </w:t>
            </w:r>
            <w:proofErr w:type="spellStart"/>
            <w:r w:rsidRPr="001239EE">
              <w:rPr>
                <w:rFonts w:ascii="Calibri" w:hAnsi="Calibri"/>
                <w:b/>
                <w:bCs/>
                <w:color w:val="000000"/>
                <w:sz w:val="18"/>
                <w:szCs w:val="18"/>
                <w:lang w:eastAsia="hu-HU"/>
              </w:rPr>
              <w:t>vascularis</w:t>
            </w:r>
            <w:proofErr w:type="spellEnd"/>
            <w:r w:rsidRPr="001239EE">
              <w:rPr>
                <w:rFonts w:ascii="Calibri" w:hAnsi="Calibri"/>
                <w:b/>
                <w:bCs/>
                <w:color w:val="000000"/>
                <w:sz w:val="18"/>
                <w:szCs w:val="18"/>
                <w:lang w:eastAsia="hu-HU"/>
              </w:rPr>
              <w:t xml:space="preserve"> és </w:t>
            </w:r>
            <w:proofErr w:type="spellStart"/>
            <w:r w:rsidRPr="001239EE">
              <w:rPr>
                <w:rFonts w:ascii="Calibri" w:hAnsi="Calibri"/>
                <w:b/>
                <w:bCs/>
                <w:color w:val="000000"/>
                <w:sz w:val="18"/>
                <w:szCs w:val="18"/>
                <w:lang w:eastAsia="hu-HU"/>
              </w:rPr>
              <w:t>enteralis</w:t>
            </w:r>
            <w:proofErr w:type="spellEnd"/>
            <w:r w:rsidRPr="001239EE">
              <w:rPr>
                <w:rFonts w:ascii="Calibri" w:hAnsi="Calibri"/>
                <w:b/>
                <w:bCs/>
                <w:color w:val="000000"/>
                <w:sz w:val="18"/>
                <w:szCs w:val="18"/>
                <w:lang w:eastAsia="hu-HU"/>
              </w:rPr>
              <w:t xml:space="preserve"> alkalmazásokhoz</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Rozsdamentes acél; visszahúzható; 0.035” drót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Shaft</w:t>
            </w:r>
            <w:proofErr w:type="spellEnd"/>
            <w:r w:rsidRPr="001239EE">
              <w:rPr>
                <w:rFonts w:ascii="Calibri" w:hAnsi="Calibri"/>
                <w:color w:val="000000"/>
                <w:sz w:val="18"/>
                <w:szCs w:val="18"/>
                <w:lang w:eastAsia="hu-HU"/>
              </w:rPr>
              <w:t xml:space="preserve"> 75-135 cm-ig</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Cross</w:t>
            </w:r>
            <w:proofErr w:type="spellEnd"/>
            <w:r w:rsidRPr="001239EE">
              <w:rPr>
                <w:rFonts w:ascii="Calibri" w:hAnsi="Calibri"/>
                <w:color w:val="000000"/>
                <w:sz w:val="18"/>
                <w:szCs w:val="18"/>
                <w:lang w:eastAsia="hu-HU"/>
              </w:rPr>
              <w:t xml:space="preserve"> over technikához is alkalmas</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15</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 xml:space="preserve">Ballonnal felhelyezhető </w:t>
            </w:r>
            <w:proofErr w:type="spellStart"/>
            <w:r w:rsidRPr="001239EE">
              <w:rPr>
                <w:rFonts w:ascii="Calibri" w:hAnsi="Calibri"/>
                <w:b/>
                <w:bCs/>
                <w:color w:val="000000"/>
                <w:sz w:val="18"/>
                <w:szCs w:val="18"/>
                <w:lang w:eastAsia="hu-HU"/>
              </w:rPr>
              <w:t>stentek</w:t>
            </w:r>
            <w:proofErr w:type="spellEnd"/>
            <w:r w:rsidRPr="001239EE">
              <w:rPr>
                <w:rFonts w:ascii="Calibri" w:hAnsi="Calibri"/>
                <w:b/>
                <w:bCs/>
                <w:color w:val="000000"/>
                <w:sz w:val="18"/>
                <w:szCs w:val="18"/>
                <w:lang w:eastAsia="hu-HU"/>
              </w:rPr>
              <w:t xml:space="preserve"> az aortaív ágainak eredési szűkületeihez és a vese erekhez</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42</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18</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Gyárilag ballonra applikált </w:t>
            </w:r>
            <w:proofErr w:type="spellStart"/>
            <w:r w:rsidRPr="001239EE">
              <w:rPr>
                <w:rFonts w:ascii="Calibri" w:hAnsi="Calibri"/>
                <w:color w:val="000000"/>
                <w:sz w:val="18"/>
                <w:szCs w:val="18"/>
                <w:lang w:eastAsia="hu-HU"/>
              </w:rPr>
              <w:t>applikált</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premounted</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rozsamentes</w:t>
            </w:r>
            <w:proofErr w:type="spellEnd"/>
            <w:r w:rsidRPr="001239EE">
              <w:rPr>
                <w:rFonts w:ascii="Calibri" w:hAnsi="Calibri"/>
                <w:color w:val="000000"/>
                <w:sz w:val="18"/>
                <w:szCs w:val="18"/>
                <w:lang w:eastAsia="hu-HU"/>
              </w:rPr>
              <w:t xml:space="preserve"> acél </w:t>
            </w:r>
            <w:proofErr w:type="spellStart"/>
            <w:r w:rsidRPr="001239EE">
              <w:rPr>
                <w:rFonts w:ascii="Calibri" w:hAnsi="Calibri"/>
                <w:color w:val="000000"/>
                <w:sz w:val="18"/>
                <w:szCs w:val="18"/>
                <w:lang w:eastAsia="hu-HU"/>
              </w:rPr>
              <w:t>stent</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gramStart"/>
            <w:r w:rsidRPr="001239EE">
              <w:rPr>
                <w:rFonts w:ascii="Calibri" w:hAnsi="Calibri"/>
                <w:color w:val="000000"/>
                <w:sz w:val="18"/>
                <w:szCs w:val="18"/>
                <w:lang w:eastAsia="hu-HU"/>
              </w:rPr>
              <w:t>.</w:t>
            </w:r>
            <w:proofErr w:type="gramEnd"/>
            <w:r w:rsidRPr="001239EE">
              <w:rPr>
                <w:rFonts w:ascii="Calibri" w:hAnsi="Calibri"/>
                <w:color w:val="000000"/>
                <w:sz w:val="18"/>
                <w:szCs w:val="18"/>
                <w:lang w:eastAsia="hu-HU"/>
              </w:rPr>
              <w:t xml:space="preserve"> 0.035" ill. 0.018" rendszerű</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6-7 F kompatibilis</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75, 90, 135 és 150 cm </w:t>
            </w:r>
            <w:proofErr w:type="spellStart"/>
            <w:r w:rsidRPr="001239EE">
              <w:rPr>
                <w:rFonts w:ascii="Calibri" w:hAnsi="Calibri"/>
                <w:color w:val="000000"/>
                <w:sz w:val="18"/>
                <w:szCs w:val="18"/>
                <w:lang w:eastAsia="hu-HU"/>
              </w:rPr>
              <w:t>shaft</w:t>
            </w:r>
            <w:proofErr w:type="spellEnd"/>
            <w:r w:rsidRPr="001239EE">
              <w:rPr>
                <w:rFonts w:ascii="Calibri" w:hAnsi="Calibri"/>
                <w:color w:val="000000"/>
                <w:sz w:val="18"/>
                <w:szCs w:val="18"/>
                <w:lang w:eastAsia="hu-HU"/>
              </w:rPr>
              <w:t xml:space="preserve"> hossz</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Eredési szűkület </w:t>
            </w:r>
            <w:proofErr w:type="spellStart"/>
            <w:r w:rsidRPr="001239EE">
              <w:rPr>
                <w:rFonts w:ascii="Calibri" w:hAnsi="Calibri"/>
                <w:color w:val="000000"/>
                <w:sz w:val="18"/>
                <w:szCs w:val="18"/>
                <w:lang w:eastAsia="hu-HU"/>
              </w:rPr>
              <w:t>stentelésére</w:t>
            </w:r>
            <w:proofErr w:type="spellEnd"/>
            <w:r w:rsidRPr="001239EE">
              <w:rPr>
                <w:rFonts w:ascii="Calibri" w:hAnsi="Calibri"/>
                <w:color w:val="000000"/>
                <w:sz w:val="18"/>
                <w:szCs w:val="18"/>
                <w:lang w:eastAsia="hu-HU"/>
              </w:rPr>
              <w:t xml:space="preserve"> alkalmas, nagy radiális feszítőerővel</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Minimális rövidülés. &lt;=4.0-10.0 mm &lt;= átmérő és &lt;=15.0-57.0 </w:t>
            </w:r>
            <w:proofErr w:type="gramStart"/>
            <w:r w:rsidRPr="001239EE">
              <w:rPr>
                <w:rFonts w:ascii="Calibri" w:hAnsi="Calibri"/>
                <w:color w:val="000000"/>
                <w:sz w:val="18"/>
                <w:szCs w:val="18"/>
                <w:lang w:eastAsia="hu-HU"/>
              </w:rPr>
              <w:t>mm&lt;</w:t>
            </w:r>
            <w:proofErr w:type="gram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stent</w:t>
            </w:r>
            <w:proofErr w:type="spellEnd"/>
            <w:r w:rsidRPr="001239EE">
              <w:rPr>
                <w:rFonts w:ascii="Calibri" w:hAnsi="Calibri"/>
                <w:color w:val="000000"/>
                <w:sz w:val="18"/>
                <w:szCs w:val="18"/>
                <w:lang w:eastAsia="hu-HU"/>
              </w:rPr>
              <w:t xml:space="preserve"> hossz</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4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Renalis</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sztent</w:t>
            </w:r>
            <w:proofErr w:type="spellEnd"/>
            <w:r w:rsidRPr="001239EE">
              <w:rPr>
                <w:rFonts w:ascii="Calibri" w:hAnsi="Calibri"/>
                <w:color w:val="000000"/>
                <w:sz w:val="18"/>
                <w:szCs w:val="18"/>
                <w:lang w:eastAsia="hu-HU"/>
              </w:rPr>
              <w:t xml:space="preserve"> felvivő rendszer </w:t>
            </w:r>
            <w:proofErr w:type="spellStart"/>
            <w:r w:rsidRPr="001239EE">
              <w:rPr>
                <w:rFonts w:ascii="Calibri" w:hAnsi="Calibri"/>
                <w:color w:val="000000"/>
                <w:sz w:val="18"/>
                <w:szCs w:val="18"/>
                <w:lang w:eastAsia="hu-HU"/>
              </w:rPr>
              <w:t>carotis</w:t>
            </w:r>
            <w:proofErr w:type="spellEnd"/>
            <w:r w:rsidRPr="001239EE">
              <w:rPr>
                <w:rFonts w:ascii="Calibri" w:hAnsi="Calibri"/>
                <w:color w:val="000000"/>
                <w:sz w:val="18"/>
                <w:szCs w:val="18"/>
                <w:lang w:eastAsia="hu-HU"/>
              </w:rPr>
              <w:t xml:space="preserve"> beavatkozásra minősített (DFU szerint is) ballonnal működjön a minőség érdekében</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16</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 xml:space="preserve">PTA </w:t>
            </w:r>
            <w:proofErr w:type="gramStart"/>
            <w:r w:rsidRPr="001239EE">
              <w:rPr>
                <w:rFonts w:ascii="Calibri" w:hAnsi="Calibri"/>
                <w:b/>
                <w:bCs/>
                <w:color w:val="000000"/>
                <w:sz w:val="18"/>
                <w:szCs w:val="18"/>
                <w:lang w:eastAsia="hu-HU"/>
              </w:rPr>
              <w:t>ballon  térd</w:t>
            </w:r>
            <w:proofErr w:type="gramEnd"/>
            <w:r w:rsidRPr="001239EE">
              <w:rPr>
                <w:rFonts w:ascii="Calibri" w:hAnsi="Calibri"/>
                <w:b/>
                <w:bCs/>
                <w:color w:val="000000"/>
                <w:sz w:val="18"/>
                <w:szCs w:val="18"/>
                <w:lang w:eastAsia="hu-HU"/>
              </w:rPr>
              <w:t xml:space="preserve"> alatti hosszú </w:t>
            </w:r>
            <w:proofErr w:type="spellStart"/>
            <w:r w:rsidRPr="001239EE">
              <w:rPr>
                <w:rFonts w:ascii="Calibri" w:hAnsi="Calibri"/>
                <w:b/>
                <w:bCs/>
                <w:color w:val="000000"/>
                <w:sz w:val="18"/>
                <w:szCs w:val="18"/>
                <w:lang w:eastAsia="hu-HU"/>
              </w:rPr>
              <w:t>recanalizációhoz</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0,014" drót és 4 F </w:t>
            </w:r>
            <w:proofErr w:type="spellStart"/>
            <w:r w:rsidRPr="001239EE">
              <w:rPr>
                <w:rFonts w:ascii="Calibri" w:hAnsi="Calibri"/>
                <w:color w:val="000000"/>
                <w:sz w:val="18"/>
                <w:szCs w:val="18"/>
                <w:lang w:eastAsia="hu-HU"/>
              </w:rPr>
              <w:t>sheath</w:t>
            </w:r>
            <w:proofErr w:type="spellEnd"/>
            <w:r w:rsidRPr="001239EE">
              <w:rPr>
                <w:rFonts w:ascii="Calibri" w:hAnsi="Calibri"/>
                <w:color w:val="000000"/>
                <w:sz w:val="18"/>
                <w:szCs w:val="18"/>
                <w:lang w:eastAsia="hu-HU"/>
              </w:rPr>
              <w:t xml:space="preserve"> </w:t>
            </w:r>
            <w:proofErr w:type="spellStart"/>
            <w:r w:rsidRPr="001239EE">
              <w:rPr>
                <w:rFonts w:ascii="Calibri" w:hAnsi="Calibri"/>
                <w:color w:val="000000"/>
                <w:sz w:val="18"/>
                <w:szCs w:val="18"/>
                <w:lang w:eastAsia="hu-HU"/>
              </w:rPr>
              <w:t>onpatibilitás</w:t>
            </w:r>
            <w:proofErr w:type="spellEnd"/>
            <w:r w:rsidRPr="001239EE">
              <w:rPr>
                <w:rFonts w:ascii="Calibri" w:hAnsi="Calibri"/>
                <w:color w:val="000000"/>
                <w:sz w:val="18"/>
                <w:szCs w:val="18"/>
                <w:lang w:eastAsia="hu-HU"/>
              </w:rPr>
              <w:t xml:space="preserve"> RX és OTW kivitelben is</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Átmérő: &lt;=1,5 mm-4 </w:t>
            </w:r>
            <w:proofErr w:type="gramStart"/>
            <w:r w:rsidRPr="001239EE">
              <w:rPr>
                <w:rFonts w:ascii="Calibri" w:hAnsi="Calibri"/>
                <w:color w:val="000000"/>
                <w:sz w:val="18"/>
                <w:szCs w:val="18"/>
                <w:lang w:eastAsia="hu-HU"/>
              </w:rPr>
              <w:t>mm&lt;</w:t>
            </w:r>
            <w:proofErr w:type="gramEnd"/>
            <w:r w:rsidRPr="001239EE">
              <w:rPr>
                <w:rFonts w:ascii="Calibri" w:hAnsi="Calibri"/>
                <w:color w:val="000000"/>
                <w:sz w:val="18"/>
                <w:szCs w:val="18"/>
                <w:lang w:eastAsia="hu-HU"/>
              </w:rPr>
              <w: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Elérhető hossz: &lt;=40 mm-220 </w:t>
            </w:r>
            <w:proofErr w:type="gramStart"/>
            <w:r w:rsidRPr="001239EE">
              <w:rPr>
                <w:rFonts w:ascii="Calibri" w:hAnsi="Calibri"/>
                <w:color w:val="000000"/>
                <w:sz w:val="18"/>
                <w:szCs w:val="18"/>
                <w:lang w:eastAsia="hu-HU"/>
              </w:rPr>
              <w:t>mm&lt;</w:t>
            </w:r>
            <w:proofErr w:type="gramEnd"/>
            <w:r w:rsidRPr="001239EE">
              <w:rPr>
                <w:rFonts w:ascii="Calibri" w:hAnsi="Calibri"/>
                <w:color w:val="000000"/>
                <w:sz w:val="18"/>
                <w:szCs w:val="18"/>
                <w:lang w:eastAsia="hu-HU"/>
              </w:rPr>
              <w:t>=</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Shafthossz</w:t>
            </w:r>
            <w:proofErr w:type="spellEnd"/>
            <w:r w:rsidRPr="001239EE">
              <w:rPr>
                <w:rFonts w:ascii="Calibri" w:hAnsi="Calibri"/>
                <w:color w:val="000000"/>
                <w:sz w:val="18"/>
                <w:szCs w:val="18"/>
                <w:lang w:eastAsia="hu-HU"/>
              </w:rPr>
              <w:t>: 90 és 150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gramStart"/>
            <w:r w:rsidRPr="001239EE">
              <w:rPr>
                <w:rFonts w:ascii="Calibri" w:hAnsi="Calibri"/>
                <w:color w:val="000000"/>
                <w:sz w:val="18"/>
                <w:szCs w:val="18"/>
                <w:lang w:eastAsia="hu-HU"/>
              </w:rPr>
              <w:t>RBP &gt;</w:t>
            </w:r>
            <w:proofErr w:type="gramEnd"/>
            <w:r w:rsidRPr="001239EE">
              <w:rPr>
                <w:rFonts w:ascii="Calibri" w:hAnsi="Calibri"/>
                <w:color w:val="000000"/>
                <w:sz w:val="18"/>
                <w:szCs w:val="18"/>
                <w:lang w:eastAsia="hu-HU"/>
              </w:rPr>
              <w:t>=14 ATM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Tip</w:t>
            </w:r>
            <w:proofErr w:type="spellEnd"/>
            <w:r w:rsidRPr="001239EE">
              <w:rPr>
                <w:rFonts w:ascii="Calibri" w:hAnsi="Calibri"/>
                <w:color w:val="000000"/>
                <w:sz w:val="18"/>
                <w:szCs w:val="18"/>
                <w:lang w:eastAsia="hu-HU"/>
              </w:rPr>
              <w:t xml:space="preserve"> profil: &lt;= 0,017"</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4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17</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r w:rsidRPr="001239EE">
              <w:rPr>
                <w:rFonts w:ascii="Calibri" w:hAnsi="Calibri"/>
                <w:b/>
                <w:bCs/>
                <w:color w:val="000000"/>
                <w:sz w:val="18"/>
                <w:szCs w:val="18"/>
                <w:lang w:eastAsia="hu-HU"/>
              </w:rPr>
              <w:t xml:space="preserve">PTA ballon </w:t>
            </w:r>
            <w:proofErr w:type="spellStart"/>
            <w:r w:rsidRPr="001239EE">
              <w:rPr>
                <w:rFonts w:ascii="Calibri" w:hAnsi="Calibri"/>
                <w:b/>
                <w:bCs/>
                <w:color w:val="000000"/>
                <w:sz w:val="18"/>
                <w:szCs w:val="18"/>
                <w:lang w:eastAsia="hu-HU"/>
              </w:rPr>
              <w:t>nagyerek</w:t>
            </w:r>
            <w:proofErr w:type="spellEnd"/>
            <w:r w:rsidRPr="001239EE">
              <w:rPr>
                <w:rFonts w:ascii="Calibri" w:hAnsi="Calibri"/>
                <w:b/>
                <w:bCs/>
                <w:color w:val="000000"/>
                <w:sz w:val="18"/>
                <w:szCs w:val="18"/>
                <w:lang w:eastAsia="hu-HU"/>
              </w:rPr>
              <w:t xml:space="preserve"> tágításához</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14</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6</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12, 14, 16, 18 F átmérő</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20, 40, 60 mm hossz</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shaft</w:t>
            </w:r>
            <w:proofErr w:type="spellEnd"/>
            <w:r w:rsidRPr="001239EE">
              <w:rPr>
                <w:rFonts w:ascii="Calibri" w:hAnsi="Calibri"/>
                <w:color w:val="000000"/>
                <w:sz w:val="18"/>
                <w:szCs w:val="18"/>
                <w:lang w:eastAsia="hu-HU"/>
              </w:rPr>
              <w:t>: 75, 120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drót: 0,035"</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proofErr w:type="spellStart"/>
            <w:r w:rsidRPr="001239EE">
              <w:rPr>
                <w:rFonts w:ascii="Calibri" w:hAnsi="Calibri"/>
                <w:color w:val="000000"/>
                <w:sz w:val="18"/>
                <w:szCs w:val="18"/>
                <w:lang w:eastAsia="hu-HU"/>
              </w:rPr>
              <w:t>tip</w:t>
            </w:r>
            <w:proofErr w:type="spellEnd"/>
            <w:r w:rsidRPr="001239EE">
              <w:rPr>
                <w:rFonts w:ascii="Calibri" w:hAnsi="Calibri"/>
                <w:color w:val="000000"/>
                <w:sz w:val="18"/>
                <w:szCs w:val="18"/>
                <w:lang w:eastAsia="hu-HU"/>
              </w:rPr>
              <w:t xml:space="preserve"> </w:t>
            </w:r>
            <w:proofErr w:type="gramStart"/>
            <w:r w:rsidRPr="001239EE">
              <w:rPr>
                <w:rFonts w:ascii="Calibri" w:hAnsi="Calibri"/>
                <w:color w:val="000000"/>
                <w:sz w:val="18"/>
                <w:szCs w:val="18"/>
                <w:lang w:eastAsia="hu-HU"/>
              </w:rPr>
              <w:t>átmérő  &lt;</w:t>
            </w:r>
            <w:proofErr w:type="gramEnd"/>
            <w:r w:rsidRPr="001239EE">
              <w:rPr>
                <w:rFonts w:ascii="Calibri" w:hAnsi="Calibri"/>
                <w:color w:val="000000"/>
                <w:sz w:val="18"/>
                <w:szCs w:val="18"/>
                <w:lang w:eastAsia="hu-HU"/>
              </w:rPr>
              <w:t>=0,037"</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w:t>
            </w:r>
          </w:p>
        </w:tc>
        <w:tc>
          <w:tcPr>
            <w:tcW w:w="781"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b/>
                <w:bCs/>
                <w:color w:val="000000"/>
                <w:sz w:val="22"/>
                <w:szCs w:val="22"/>
                <w:lang w:eastAsia="hu-HU"/>
              </w:rPr>
            </w:pPr>
            <w:r w:rsidRPr="001239EE">
              <w:rPr>
                <w:rFonts w:ascii="Calibri" w:hAnsi="Calibri"/>
                <w:b/>
                <w:bCs/>
                <w:color w:val="000000"/>
                <w:sz w:val="22"/>
                <w:szCs w:val="22"/>
                <w:lang w:eastAsia="hu-HU"/>
              </w:rPr>
              <w:t> </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1239EE" w:rsidRPr="001239EE" w:rsidRDefault="001239EE" w:rsidP="001239EE">
            <w:pPr>
              <w:jc w:val="center"/>
              <w:rPr>
                <w:rFonts w:ascii="Calibri" w:hAnsi="Calibri"/>
                <w:b/>
                <w:bCs/>
                <w:color w:val="000000"/>
                <w:sz w:val="22"/>
                <w:szCs w:val="22"/>
                <w:lang w:eastAsia="hu-HU"/>
              </w:rPr>
            </w:pPr>
            <w:r w:rsidRPr="001239EE">
              <w:rPr>
                <w:rFonts w:ascii="Calibri" w:hAnsi="Calibri"/>
                <w:b/>
                <w:bCs/>
                <w:color w:val="000000"/>
                <w:sz w:val="22"/>
                <w:szCs w:val="22"/>
                <w:lang w:eastAsia="hu-HU"/>
              </w:rPr>
              <w:t>III. rész összesen:</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78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0" w:type="dxa"/>
            <w:tcBorders>
              <w:top w:val="nil"/>
              <w:left w:val="nil"/>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715" w:type="dxa"/>
            <w:tcBorders>
              <w:top w:val="nil"/>
              <w:left w:val="nil"/>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648" w:type="dxa"/>
            <w:tcBorders>
              <w:top w:val="nil"/>
              <w:left w:val="nil"/>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709" w:type="dxa"/>
            <w:tcBorders>
              <w:top w:val="nil"/>
              <w:left w:val="nil"/>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color w:val="000000"/>
                <w:sz w:val="20"/>
                <w:szCs w:val="20"/>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IV</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IV. rész</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Alapmennyiség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Opciós mennyiség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Beadandó minta (db)</w:t>
            </w:r>
          </w:p>
        </w:tc>
        <w:tc>
          <w:tcPr>
            <w:tcW w:w="850"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Nettó egységár (Ft/db)</w:t>
            </w:r>
          </w:p>
        </w:tc>
        <w:tc>
          <w:tcPr>
            <w:tcW w:w="715"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Nettó összár</w:t>
            </w:r>
          </w:p>
        </w:tc>
        <w:tc>
          <w:tcPr>
            <w:tcW w:w="648"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Áfa</w:t>
            </w:r>
          </w:p>
        </w:tc>
        <w:tc>
          <w:tcPr>
            <w:tcW w:w="709"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Bruttó összár</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jc w:val="center"/>
              <w:rPr>
                <w:rFonts w:ascii="Calibri" w:hAnsi="Calibri"/>
                <w:b/>
                <w:bCs/>
                <w:color w:val="000000"/>
                <w:sz w:val="18"/>
                <w:szCs w:val="18"/>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6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18</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Graft</w:t>
            </w:r>
            <w:proofErr w:type="spellEnd"/>
            <w:r w:rsidRPr="001239EE">
              <w:rPr>
                <w:rFonts w:ascii="Calibri" w:hAnsi="Calibri"/>
                <w:b/>
                <w:bCs/>
                <w:color w:val="000000"/>
                <w:sz w:val="18"/>
                <w:szCs w:val="18"/>
                <w:lang w:eastAsia="hu-HU"/>
              </w:rPr>
              <w:t xml:space="preserve"> típusa: Egyenes, standard falvastagságú, </w:t>
            </w:r>
            <w:proofErr w:type="spellStart"/>
            <w:r w:rsidRPr="001239EE">
              <w:rPr>
                <w:rFonts w:ascii="Calibri" w:hAnsi="Calibri"/>
                <w:b/>
                <w:bCs/>
                <w:color w:val="000000"/>
                <w:sz w:val="18"/>
                <w:szCs w:val="18"/>
                <w:lang w:eastAsia="hu-HU"/>
              </w:rPr>
              <w:t>stretch</w:t>
            </w:r>
            <w:proofErr w:type="spellEnd"/>
            <w:r w:rsidRPr="001239EE">
              <w:rPr>
                <w:rFonts w:ascii="Calibri" w:hAnsi="Calibri"/>
                <w:b/>
                <w:bCs/>
                <w:color w:val="000000"/>
                <w:sz w:val="18"/>
                <w:szCs w:val="18"/>
                <w:lang w:eastAsia="hu-HU"/>
              </w:rPr>
              <w:t xml:space="preserve"> (longitudinálisan legalább 30%-ban nyújtható), gyártó által igazoltan legalább kétszer újra sterilizálható</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Méret: 22 </w:t>
            </w:r>
            <w:proofErr w:type="spellStart"/>
            <w:r w:rsidRPr="001239EE">
              <w:rPr>
                <w:rFonts w:ascii="Calibri" w:hAnsi="Calibri"/>
                <w:color w:val="000000"/>
                <w:sz w:val="18"/>
                <w:szCs w:val="18"/>
                <w:lang w:eastAsia="hu-HU"/>
              </w:rPr>
              <w:t>mmx</w:t>
            </w:r>
            <w:proofErr w:type="spellEnd"/>
            <w:r w:rsidRPr="001239EE">
              <w:rPr>
                <w:rFonts w:ascii="Calibri" w:hAnsi="Calibri"/>
                <w:color w:val="000000"/>
                <w:sz w:val="18"/>
                <w:szCs w:val="18"/>
                <w:lang w:eastAsia="hu-HU"/>
              </w:rPr>
              <w:t xml:space="preserve"> 30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anyaga: </w:t>
            </w:r>
            <w:proofErr w:type="spellStart"/>
            <w:r w:rsidRPr="001239EE">
              <w:rPr>
                <w:rFonts w:ascii="Calibri" w:hAnsi="Calibri"/>
                <w:color w:val="000000"/>
                <w:sz w:val="18"/>
                <w:szCs w:val="18"/>
                <w:lang w:eastAsia="hu-HU"/>
              </w:rPr>
              <w:t>Ptfe</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19</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Graft</w:t>
            </w:r>
            <w:proofErr w:type="spellEnd"/>
            <w:r w:rsidRPr="001239EE">
              <w:rPr>
                <w:rFonts w:ascii="Calibri" w:hAnsi="Calibri"/>
                <w:b/>
                <w:bCs/>
                <w:color w:val="000000"/>
                <w:sz w:val="18"/>
                <w:szCs w:val="18"/>
                <w:lang w:eastAsia="hu-HU"/>
              </w:rPr>
              <w:t xml:space="preserve"> típusa: egyenes, kötött </w:t>
            </w:r>
            <w:proofErr w:type="spellStart"/>
            <w:r w:rsidRPr="001239EE">
              <w:rPr>
                <w:rFonts w:ascii="Calibri" w:hAnsi="Calibri"/>
                <w:b/>
                <w:bCs/>
                <w:color w:val="000000"/>
                <w:sz w:val="18"/>
                <w:szCs w:val="18"/>
                <w:lang w:eastAsia="hu-HU"/>
              </w:rPr>
              <w:t>dakron</w:t>
            </w:r>
            <w:proofErr w:type="spellEnd"/>
            <w:r w:rsidRPr="001239EE">
              <w:rPr>
                <w:rFonts w:ascii="Calibri" w:hAnsi="Calibri"/>
                <w:b/>
                <w:bCs/>
                <w:color w:val="000000"/>
                <w:sz w:val="18"/>
                <w:szCs w:val="18"/>
                <w:lang w:eastAsia="hu-HU"/>
              </w:rPr>
              <w:t>, kollagénnel impregnált érprotézis. (lehetséges eltérés a méretben + 2%)</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Méret: 6 mm x 50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anyaga: </w:t>
            </w:r>
            <w:proofErr w:type="spellStart"/>
            <w:r w:rsidRPr="001239EE">
              <w:rPr>
                <w:rFonts w:ascii="Calibri" w:hAnsi="Calibri"/>
                <w:color w:val="000000"/>
                <w:sz w:val="18"/>
                <w:szCs w:val="18"/>
                <w:lang w:eastAsia="hu-HU"/>
              </w:rPr>
              <w:t>polyester</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20</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Graft</w:t>
            </w:r>
            <w:proofErr w:type="spellEnd"/>
            <w:r w:rsidRPr="001239EE">
              <w:rPr>
                <w:rFonts w:ascii="Calibri" w:hAnsi="Calibri"/>
                <w:b/>
                <w:bCs/>
                <w:color w:val="000000"/>
                <w:sz w:val="18"/>
                <w:szCs w:val="18"/>
                <w:lang w:eastAsia="hu-HU"/>
              </w:rPr>
              <w:t xml:space="preserve"> típusa: egyenes, kötött </w:t>
            </w:r>
            <w:proofErr w:type="spellStart"/>
            <w:r w:rsidRPr="001239EE">
              <w:rPr>
                <w:rFonts w:ascii="Calibri" w:hAnsi="Calibri"/>
                <w:b/>
                <w:bCs/>
                <w:color w:val="000000"/>
                <w:sz w:val="18"/>
                <w:szCs w:val="18"/>
                <w:lang w:eastAsia="hu-HU"/>
              </w:rPr>
              <w:t>dakron</w:t>
            </w:r>
            <w:proofErr w:type="spellEnd"/>
            <w:r w:rsidRPr="001239EE">
              <w:rPr>
                <w:rFonts w:ascii="Calibri" w:hAnsi="Calibri"/>
                <w:b/>
                <w:bCs/>
                <w:color w:val="000000"/>
                <w:sz w:val="18"/>
                <w:szCs w:val="18"/>
                <w:lang w:eastAsia="hu-HU"/>
              </w:rPr>
              <w:t>, kollagénnel impregnált érprotézis. (lehetséges eltérés a méretben + 2%)</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Méret: 7 mm x 50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anyaga: </w:t>
            </w:r>
            <w:proofErr w:type="spellStart"/>
            <w:r w:rsidRPr="001239EE">
              <w:rPr>
                <w:rFonts w:ascii="Calibri" w:hAnsi="Calibri"/>
                <w:color w:val="000000"/>
                <w:sz w:val="18"/>
                <w:szCs w:val="18"/>
                <w:lang w:eastAsia="hu-HU"/>
              </w:rPr>
              <w:t>polyester</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21</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Graft</w:t>
            </w:r>
            <w:proofErr w:type="spellEnd"/>
            <w:r w:rsidRPr="001239EE">
              <w:rPr>
                <w:rFonts w:ascii="Calibri" w:hAnsi="Calibri"/>
                <w:b/>
                <w:bCs/>
                <w:color w:val="000000"/>
                <w:sz w:val="18"/>
                <w:szCs w:val="18"/>
                <w:lang w:eastAsia="hu-HU"/>
              </w:rPr>
              <w:t xml:space="preserve"> típusa: egyenes, kötött </w:t>
            </w:r>
            <w:proofErr w:type="spellStart"/>
            <w:r w:rsidRPr="001239EE">
              <w:rPr>
                <w:rFonts w:ascii="Calibri" w:hAnsi="Calibri"/>
                <w:b/>
                <w:bCs/>
                <w:color w:val="000000"/>
                <w:sz w:val="18"/>
                <w:szCs w:val="18"/>
                <w:lang w:eastAsia="hu-HU"/>
              </w:rPr>
              <w:t>dakron</w:t>
            </w:r>
            <w:proofErr w:type="spellEnd"/>
            <w:r w:rsidRPr="001239EE">
              <w:rPr>
                <w:rFonts w:ascii="Calibri" w:hAnsi="Calibri"/>
                <w:b/>
                <w:bCs/>
                <w:color w:val="000000"/>
                <w:sz w:val="18"/>
                <w:szCs w:val="18"/>
                <w:lang w:eastAsia="hu-HU"/>
              </w:rPr>
              <w:t>, kollagénnel impregnált érprotézis. (lehetséges eltérés a méretben + 2%)</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Méret: 8 mm x 50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anyaga: </w:t>
            </w:r>
            <w:proofErr w:type="spellStart"/>
            <w:r w:rsidRPr="001239EE">
              <w:rPr>
                <w:rFonts w:ascii="Calibri" w:hAnsi="Calibri"/>
                <w:color w:val="000000"/>
                <w:sz w:val="18"/>
                <w:szCs w:val="18"/>
                <w:lang w:eastAsia="hu-HU"/>
              </w:rPr>
              <w:t>polyester</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22</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Graft</w:t>
            </w:r>
            <w:proofErr w:type="spellEnd"/>
            <w:r w:rsidRPr="001239EE">
              <w:rPr>
                <w:rFonts w:ascii="Calibri" w:hAnsi="Calibri"/>
                <w:b/>
                <w:bCs/>
                <w:color w:val="000000"/>
                <w:sz w:val="18"/>
                <w:szCs w:val="18"/>
                <w:lang w:eastAsia="hu-HU"/>
              </w:rPr>
              <w:t xml:space="preserve"> típusa: bifurkációs, kötött </w:t>
            </w:r>
            <w:proofErr w:type="spellStart"/>
            <w:r w:rsidRPr="001239EE">
              <w:rPr>
                <w:rFonts w:ascii="Calibri" w:hAnsi="Calibri"/>
                <w:b/>
                <w:bCs/>
                <w:color w:val="000000"/>
                <w:sz w:val="18"/>
                <w:szCs w:val="18"/>
                <w:lang w:eastAsia="hu-HU"/>
              </w:rPr>
              <w:t>dakron</w:t>
            </w:r>
            <w:proofErr w:type="spellEnd"/>
            <w:r w:rsidRPr="001239EE">
              <w:rPr>
                <w:rFonts w:ascii="Calibri" w:hAnsi="Calibri"/>
                <w:b/>
                <w:bCs/>
                <w:color w:val="000000"/>
                <w:sz w:val="18"/>
                <w:szCs w:val="18"/>
                <w:lang w:eastAsia="hu-HU"/>
              </w:rPr>
              <w:t xml:space="preserve">, </w:t>
            </w:r>
            <w:proofErr w:type="gramStart"/>
            <w:r w:rsidRPr="001239EE">
              <w:rPr>
                <w:rFonts w:ascii="Calibri" w:hAnsi="Calibri"/>
                <w:b/>
                <w:bCs/>
                <w:color w:val="000000"/>
                <w:sz w:val="18"/>
                <w:szCs w:val="18"/>
                <w:lang w:eastAsia="hu-HU"/>
              </w:rPr>
              <w:t>kollagénnel  impregnált</w:t>
            </w:r>
            <w:proofErr w:type="gramEnd"/>
            <w:r w:rsidRPr="001239EE">
              <w:rPr>
                <w:rFonts w:ascii="Calibri" w:hAnsi="Calibri"/>
                <w:b/>
                <w:bCs/>
                <w:color w:val="000000"/>
                <w:sz w:val="18"/>
                <w:szCs w:val="18"/>
                <w:lang w:eastAsia="hu-HU"/>
              </w:rPr>
              <w:t xml:space="preserve"> érprotézis. </w:t>
            </w:r>
            <w:proofErr w:type="gramStart"/>
            <w:r w:rsidRPr="001239EE">
              <w:rPr>
                <w:rFonts w:ascii="Calibri" w:hAnsi="Calibri"/>
                <w:b/>
                <w:bCs/>
                <w:color w:val="000000"/>
                <w:sz w:val="18"/>
                <w:szCs w:val="18"/>
                <w:lang w:eastAsia="hu-HU"/>
              </w:rPr>
              <w:t>.</w:t>
            </w:r>
            <w:proofErr w:type="gramEnd"/>
            <w:r w:rsidRPr="001239EE">
              <w:rPr>
                <w:rFonts w:ascii="Calibri" w:hAnsi="Calibri"/>
                <w:b/>
                <w:bCs/>
                <w:color w:val="000000"/>
                <w:sz w:val="18"/>
                <w:szCs w:val="18"/>
                <w:lang w:eastAsia="hu-HU"/>
              </w:rPr>
              <w:t xml:space="preserve"> (lehetséges eltérés a méretben + 2%)</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Méret: 14 x 7x 40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anyaga: </w:t>
            </w:r>
            <w:proofErr w:type="spellStart"/>
            <w:r w:rsidRPr="001239EE">
              <w:rPr>
                <w:rFonts w:ascii="Calibri" w:hAnsi="Calibri"/>
                <w:color w:val="000000"/>
                <w:sz w:val="18"/>
                <w:szCs w:val="18"/>
                <w:lang w:eastAsia="hu-HU"/>
              </w:rPr>
              <w:t>polyester</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23</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Graft</w:t>
            </w:r>
            <w:proofErr w:type="spellEnd"/>
            <w:r w:rsidRPr="001239EE">
              <w:rPr>
                <w:rFonts w:ascii="Calibri" w:hAnsi="Calibri"/>
                <w:b/>
                <w:bCs/>
                <w:color w:val="000000"/>
                <w:sz w:val="18"/>
                <w:szCs w:val="18"/>
                <w:lang w:eastAsia="hu-HU"/>
              </w:rPr>
              <w:t xml:space="preserve"> típusa: bifurkációs, kötött </w:t>
            </w:r>
            <w:proofErr w:type="spellStart"/>
            <w:r w:rsidRPr="001239EE">
              <w:rPr>
                <w:rFonts w:ascii="Calibri" w:hAnsi="Calibri"/>
                <w:b/>
                <w:bCs/>
                <w:color w:val="000000"/>
                <w:sz w:val="18"/>
                <w:szCs w:val="18"/>
                <w:lang w:eastAsia="hu-HU"/>
              </w:rPr>
              <w:t>dakron</w:t>
            </w:r>
            <w:proofErr w:type="spellEnd"/>
            <w:r w:rsidRPr="001239EE">
              <w:rPr>
                <w:rFonts w:ascii="Calibri" w:hAnsi="Calibri"/>
                <w:b/>
                <w:bCs/>
                <w:color w:val="000000"/>
                <w:sz w:val="18"/>
                <w:szCs w:val="18"/>
                <w:lang w:eastAsia="hu-HU"/>
              </w:rPr>
              <w:t xml:space="preserve">, </w:t>
            </w:r>
            <w:proofErr w:type="gramStart"/>
            <w:r w:rsidRPr="001239EE">
              <w:rPr>
                <w:rFonts w:ascii="Calibri" w:hAnsi="Calibri"/>
                <w:b/>
                <w:bCs/>
                <w:color w:val="000000"/>
                <w:sz w:val="18"/>
                <w:szCs w:val="18"/>
                <w:lang w:eastAsia="hu-HU"/>
              </w:rPr>
              <w:t>kollagénnel  impregnált</w:t>
            </w:r>
            <w:proofErr w:type="gramEnd"/>
            <w:r w:rsidRPr="001239EE">
              <w:rPr>
                <w:rFonts w:ascii="Calibri" w:hAnsi="Calibri"/>
                <w:b/>
                <w:bCs/>
                <w:color w:val="000000"/>
                <w:sz w:val="18"/>
                <w:szCs w:val="18"/>
                <w:lang w:eastAsia="hu-HU"/>
              </w:rPr>
              <w:t xml:space="preserve"> érprotézis. </w:t>
            </w:r>
            <w:proofErr w:type="gramStart"/>
            <w:r w:rsidRPr="001239EE">
              <w:rPr>
                <w:rFonts w:ascii="Calibri" w:hAnsi="Calibri"/>
                <w:b/>
                <w:bCs/>
                <w:color w:val="000000"/>
                <w:sz w:val="18"/>
                <w:szCs w:val="18"/>
                <w:lang w:eastAsia="hu-HU"/>
              </w:rPr>
              <w:t>.</w:t>
            </w:r>
            <w:proofErr w:type="gramEnd"/>
            <w:r w:rsidRPr="001239EE">
              <w:rPr>
                <w:rFonts w:ascii="Calibri" w:hAnsi="Calibri"/>
                <w:b/>
                <w:bCs/>
                <w:color w:val="000000"/>
                <w:sz w:val="18"/>
                <w:szCs w:val="18"/>
                <w:lang w:eastAsia="hu-HU"/>
              </w:rPr>
              <w:t xml:space="preserve"> (lehetséges eltérés a méretben + 2%)</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Méret: 16 x 8x 40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anyaga: </w:t>
            </w:r>
            <w:proofErr w:type="spellStart"/>
            <w:r w:rsidRPr="001239EE">
              <w:rPr>
                <w:rFonts w:ascii="Calibri" w:hAnsi="Calibri"/>
                <w:color w:val="000000"/>
                <w:sz w:val="18"/>
                <w:szCs w:val="18"/>
                <w:lang w:eastAsia="hu-HU"/>
              </w:rPr>
              <w:t>polyester</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24</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Graft</w:t>
            </w:r>
            <w:proofErr w:type="spellEnd"/>
            <w:r w:rsidRPr="001239EE">
              <w:rPr>
                <w:rFonts w:ascii="Calibri" w:hAnsi="Calibri"/>
                <w:b/>
                <w:bCs/>
                <w:color w:val="000000"/>
                <w:sz w:val="18"/>
                <w:szCs w:val="18"/>
                <w:lang w:eastAsia="hu-HU"/>
              </w:rPr>
              <w:t xml:space="preserve"> típusa: bifurkációs, kötött </w:t>
            </w:r>
            <w:proofErr w:type="spellStart"/>
            <w:r w:rsidRPr="001239EE">
              <w:rPr>
                <w:rFonts w:ascii="Calibri" w:hAnsi="Calibri"/>
                <w:b/>
                <w:bCs/>
                <w:color w:val="000000"/>
                <w:sz w:val="18"/>
                <w:szCs w:val="18"/>
                <w:lang w:eastAsia="hu-HU"/>
              </w:rPr>
              <w:t>dakron</w:t>
            </w:r>
            <w:proofErr w:type="spellEnd"/>
            <w:r w:rsidRPr="001239EE">
              <w:rPr>
                <w:rFonts w:ascii="Calibri" w:hAnsi="Calibri"/>
                <w:b/>
                <w:bCs/>
                <w:color w:val="000000"/>
                <w:sz w:val="18"/>
                <w:szCs w:val="18"/>
                <w:lang w:eastAsia="hu-HU"/>
              </w:rPr>
              <w:t xml:space="preserve">, </w:t>
            </w:r>
            <w:proofErr w:type="gramStart"/>
            <w:r w:rsidRPr="001239EE">
              <w:rPr>
                <w:rFonts w:ascii="Calibri" w:hAnsi="Calibri"/>
                <w:b/>
                <w:bCs/>
                <w:color w:val="000000"/>
                <w:sz w:val="18"/>
                <w:szCs w:val="18"/>
                <w:lang w:eastAsia="hu-HU"/>
              </w:rPr>
              <w:t>kollagénnel  impregnált</w:t>
            </w:r>
            <w:proofErr w:type="gramEnd"/>
            <w:r w:rsidRPr="001239EE">
              <w:rPr>
                <w:rFonts w:ascii="Calibri" w:hAnsi="Calibri"/>
                <w:b/>
                <w:bCs/>
                <w:color w:val="000000"/>
                <w:sz w:val="18"/>
                <w:szCs w:val="18"/>
                <w:lang w:eastAsia="hu-HU"/>
              </w:rPr>
              <w:t xml:space="preserve"> érprotézis. </w:t>
            </w:r>
            <w:proofErr w:type="gramStart"/>
            <w:r w:rsidRPr="001239EE">
              <w:rPr>
                <w:rFonts w:ascii="Calibri" w:hAnsi="Calibri"/>
                <w:b/>
                <w:bCs/>
                <w:color w:val="000000"/>
                <w:sz w:val="18"/>
                <w:szCs w:val="18"/>
                <w:lang w:eastAsia="hu-HU"/>
              </w:rPr>
              <w:t>.</w:t>
            </w:r>
            <w:proofErr w:type="gramEnd"/>
            <w:r w:rsidRPr="001239EE">
              <w:rPr>
                <w:rFonts w:ascii="Calibri" w:hAnsi="Calibri"/>
                <w:b/>
                <w:bCs/>
                <w:color w:val="000000"/>
                <w:sz w:val="18"/>
                <w:szCs w:val="18"/>
                <w:lang w:eastAsia="hu-HU"/>
              </w:rPr>
              <w:t xml:space="preserve"> (lehetséges eltérés a méretben + 2%)</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4</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Méret: 18 x 9x 40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 xml:space="preserve">anyaga: </w:t>
            </w:r>
            <w:proofErr w:type="spellStart"/>
            <w:r w:rsidRPr="001239EE">
              <w:rPr>
                <w:rFonts w:ascii="Calibri" w:hAnsi="Calibri"/>
                <w:color w:val="000000"/>
                <w:sz w:val="18"/>
                <w:szCs w:val="18"/>
                <w:lang w:eastAsia="hu-HU"/>
              </w:rPr>
              <w:t>polyester</w:t>
            </w:r>
            <w:proofErr w:type="spellEnd"/>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28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25</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Graft</w:t>
            </w:r>
            <w:proofErr w:type="spellEnd"/>
            <w:r w:rsidRPr="001239EE">
              <w:rPr>
                <w:rFonts w:ascii="Calibri" w:hAnsi="Calibri"/>
                <w:b/>
                <w:bCs/>
                <w:color w:val="000000"/>
                <w:sz w:val="18"/>
                <w:szCs w:val="18"/>
                <w:lang w:eastAsia="hu-HU"/>
              </w:rPr>
              <w:t xml:space="preserve"> típusa: Egyenes, vékony falú, zéró porozitású, </w:t>
            </w:r>
            <w:proofErr w:type="spellStart"/>
            <w:r w:rsidRPr="001239EE">
              <w:rPr>
                <w:rFonts w:ascii="Calibri" w:hAnsi="Calibri"/>
                <w:b/>
                <w:bCs/>
                <w:color w:val="000000"/>
                <w:sz w:val="18"/>
                <w:szCs w:val="18"/>
                <w:lang w:eastAsia="hu-HU"/>
              </w:rPr>
              <w:t>stretch</w:t>
            </w:r>
            <w:proofErr w:type="spellEnd"/>
            <w:r w:rsidRPr="001239EE">
              <w:rPr>
                <w:rFonts w:ascii="Calibri" w:hAnsi="Calibri"/>
                <w:b/>
                <w:bCs/>
                <w:color w:val="000000"/>
                <w:sz w:val="18"/>
                <w:szCs w:val="18"/>
                <w:lang w:eastAsia="hu-HU"/>
              </w:rPr>
              <w:t xml:space="preserve"> (longitudinálisan legalább 30%-ban nyújtható), 60 cm hosszon levehető gyűrűvel erősített, falába kötött </w:t>
            </w:r>
            <w:proofErr w:type="spellStart"/>
            <w:r w:rsidRPr="001239EE">
              <w:rPr>
                <w:rFonts w:ascii="Calibri" w:hAnsi="Calibri"/>
                <w:b/>
                <w:bCs/>
                <w:color w:val="000000"/>
                <w:sz w:val="18"/>
                <w:szCs w:val="18"/>
                <w:lang w:eastAsia="hu-HU"/>
              </w:rPr>
              <w:t>heparinnal</w:t>
            </w:r>
            <w:proofErr w:type="spellEnd"/>
            <w:r w:rsidRPr="001239EE">
              <w:rPr>
                <w:rFonts w:ascii="Calibri" w:hAnsi="Calibri"/>
                <w:b/>
                <w:bCs/>
                <w:color w:val="000000"/>
                <w:sz w:val="18"/>
                <w:szCs w:val="18"/>
                <w:lang w:eastAsia="hu-HU"/>
              </w:rPr>
              <w:t>, falvastagság:0,4 mm alatt, külső erősítés eltávolítható a fal sérülése nélkül.</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Méret: 6 mm x 70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anyaga: gyűrűs PTFE</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sterilitás időtartama a gyártástól számított minimum 3 év</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28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26</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b/>
                <w:bCs/>
                <w:color w:val="000000"/>
                <w:sz w:val="18"/>
                <w:szCs w:val="18"/>
                <w:lang w:eastAsia="hu-HU"/>
              </w:rPr>
            </w:pPr>
            <w:proofErr w:type="spellStart"/>
            <w:r w:rsidRPr="001239EE">
              <w:rPr>
                <w:rFonts w:ascii="Calibri" w:hAnsi="Calibri"/>
                <w:b/>
                <w:bCs/>
                <w:color w:val="000000"/>
                <w:sz w:val="18"/>
                <w:szCs w:val="18"/>
                <w:lang w:eastAsia="hu-HU"/>
              </w:rPr>
              <w:t>Graft</w:t>
            </w:r>
            <w:proofErr w:type="spellEnd"/>
            <w:r w:rsidRPr="001239EE">
              <w:rPr>
                <w:rFonts w:ascii="Calibri" w:hAnsi="Calibri"/>
                <w:b/>
                <w:bCs/>
                <w:color w:val="000000"/>
                <w:sz w:val="18"/>
                <w:szCs w:val="18"/>
                <w:lang w:eastAsia="hu-HU"/>
              </w:rPr>
              <w:t xml:space="preserve"> típusa: Egyenes, vékony falú, zéró porozitású, </w:t>
            </w:r>
            <w:proofErr w:type="spellStart"/>
            <w:r w:rsidRPr="001239EE">
              <w:rPr>
                <w:rFonts w:ascii="Calibri" w:hAnsi="Calibri"/>
                <w:b/>
                <w:bCs/>
                <w:color w:val="000000"/>
                <w:sz w:val="18"/>
                <w:szCs w:val="18"/>
                <w:lang w:eastAsia="hu-HU"/>
              </w:rPr>
              <w:t>stretch</w:t>
            </w:r>
            <w:proofErr w:type="spellEnd"/>
            <w:r w:rsidRPr="001239EE">
              <w:rPr>
                <w:rFonts w:ascii="Calibri" w:hAnsi="Calibri"/>
                <w:b/>
                <w:bCs/>
                <w:color w:val="000000"/>
                <w:sz w:val="18"/>
                <w:szCs w:val="18"/>
                <w:lang w:eastAsia="hu-HU"/>
              </w:rPr>
              <w:t xml:space="preserve"> (longitudinálisan legalább 30%-ban nyújtható), 30 cm hosszon levehető gyűrűvel erősített, falába kötött </w:t>
            </w:r>
            <w:proofErr w:type="spellStart"/>
            <w:r w:rsidRPr="001239EE">
              <w:rPr>
                <w:rFonts w:ascii="Calibri" w:hAnsi="Calibri"/>
                <w:b/>
                <w:bCs/>
                <w:color w:val="000000"/>
                <w:sz w:val="18"/>
                <w:szCs w:val="18"/>
                <w:lang w:eastAsia="hu-HU"/>
              </w:rPr>
              <w:t>heparinnal</w:t>
            </w:r>
            <w:proofErr w:type="spellEnd"/>
            <w:r w:rsidRPr="001239EE">
              <w:rPr>
                <w:rFonts w:ascii="Calibri" w:hAnsi="Calibri"/>
                <w:b/>
                <w:bCs/>
                <w:color w:val="000000"/>
                <w:sz w:val="18"/>
                <w:szCs w:val="18"/>
                <w:lang w:eastAsia="hu-HU"/>
              </w:rPr>
              <w:t>, falvastagság:0,4 mm alatt, külső erősítés eltávolítható a fal sérülése nélkül.</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7</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3</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b/>
                <w:bCs/>
                <w:color w:val="000000"/>
                <w:sz w:val="18"/>
                <w:szCs w:val="18"/>
                <w:lang w:eastAsia="hu-HU"/>
              </w:rPr>
            </w:pPr>
            <w:r w:rsidRPr="001239EE">
              <w:rPr>
                <w:rFonts w:ascii="Calibri" w:hAnsi="Calibri"/>
                <w:b/>
                <w:bCs/>
                <w:color w:val="000000"/>
                <w:sz w:val="18"/>
                <w:szCs w:val="18"/>
                <w:lang w:eastAsia="hu-HU"/>
              </w:rPr>
              <w:t>1</w:t>
            </w:r>
          </w:p>
        </w:tc>
        <w:tc>
          <w:tcPr>
            <w:tcW w:w="850"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Méret: 8 mm x 40 cm</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anyaga: gyűrűs PTFE</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7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rPr>
                <w:rFonts w:ascii="Calibri" w:hAnsi="Calibri"/>
                <w:color w:val="000000"/>
                <w:sz w:val="18"/>
                <w:szCs w:val="18"/>
                <w:lang w:eastAsia="hu-HU"/>
              </w:rPr>
            </w:pPr>
            <w:r w:rsidRPr="001239EE">
              <w:rPr>
                <w:rFonts w:ascii="Calibri" w:hAnsi="Calibri"/>
                <w:color w:val="000000"/>
                <w:sz w:val="18"/>
                <w:szCs w:val="18"/>
                <w:lang w:eastAsia="hu-HU"/>
              </w:rPr>
              <w:t>sterilitás időtartama a gyártástól számított minimum 3 év</w:t>
            </w:r>
          </w:p>
        </w:tc>
        <w:tc>
          <w:tcPr>
            <w:tcW w:w="781"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0" w:type="dxa"/>
            <w:tcBorders>
              <w:top w:val="nil"/>
              <w:left w:val="nil"/>
              <w:bottom w:val="single" w:sz="4" w:space="0" w:color="auto"/>
              <w:right w:val="single" w:sz="4" w:space="0" w:color="auto"/>
            </w:tcBorders>
            <w:shd w:val="clear" w:color="000000" w:fill="D9D9D9"/>
            <w:vAlign w:val="center"/>
            <w:hideMark/>
          </w:tcPr>
          <w:p w:rsidR="001239EE" w:rsidRPr="001239EE" w:rsidRDefault="001239EE" w:rsidP="001239EE">
            <w:pPr>
              <w:jc w:val="center"/>
              <w:rPr>
                <w:rFonts w:ascii="Calibri" w:hAnsi="Calibri"/>
                <w:color w:val="000000"/>
                <w:lang w:eastAsia="hu-HU"/>
              </w:rPr>
            </w:pPr>
            <w:r w:rsidRPr="001239EE">
              <w:rPr>
                <w:rFonts w:ascii="Calibri" w:hAnsi="Calibri"/>
                <w:color w:val="00000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15"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000000" w:fill="D9D9D9"/>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39EE" w:rsidRPr="001239EE" w:rsidRDefault="001239EE" w:rsidP="001239EE">
            <w:pPr>
              <w:rPr>
                <w:color w:val="000000"/>
                <w:sz w:val="20"/>
                <w:szCs w:val="20"/>
                <w:lang w:eastAsia="hu-HU"/>
              </w:rPr>
            </w:pPr>
            <w:r w:rsidRPr="001239EE">
              <w:rPr>
                <w:color w:val="000000"/>
                <w:sz w:val="20"/>
                <w:szCs w:val="20"/>
                <w:lang w:eastAsia="hu-HU"/>
              </w:rPr>
              <w:t> </w:t>
            </w:r>
          </w:p>
        </w:tc>
        <w:tc>
          <w:tcPr>
            <w:tcW w:w="851" w:type="dxa"/>
            <w:tcBorders>
              <w:top w:val="nil"/>
              <w:left w:val="nil"/>
              <w:bottom w:val="single" w:sz="4" w:space="0" w:color="auto"/>
              <w:right w:val="single" w:sz="4" w:space="0" w:color="auto"/>
            </w:tcBorders>
            <w:shd w:val="clear" w:color="auto" w:fill="auto"/>
            <w:vAlign w:val="center"/>
            <w:hideMark/>
          </w:tcPr>
          <w:p w:rsidR="001239EE" w:rsidRPr="001239EE" w:rsidRDefault="001239EE" w:rsidP="001239EE">
            <w:pPr>
              <w:jc w:val="center"/>
              <w:rPr>
                <w:rFonts w:ascii="Calibri" w:hAnsi="Calibri"/>
                <w:color w:val="000000"/>
                <w:sz w:val="18"/>
                <w:szCs w:val="18"/>
                <w:lang w:eastAsia="hu-HU"/>
              </w:rPr>
            </w:pPr>
            <w:r w:rsidRPr="001239EE">
              <w:rPr>
                <w:rFonts w:ascii="Calibri" w:hAnsi="Calibri"/>
                <w:color w:val="000000"/>
                <w:sz w:val="18"/>
                <w:szCs w:val="18"/>
                <w:lang w:eastAsia="hu-HU"/>
              </w:rPr>
              <w:t> </w:t>
            </w:r>
          </w:p>
        </w:tc>
        <w:tc>
          <w:tcPr>
            <w:tcW w:w="2054"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jc w:val="center"/>
              <w:rPr>
                <w:rFonts w:ascii="Calibri" w:hAnsi="Calibri"/>
                <w:b/>
                <w:bCs/>
                <w:color w:val="000000"/>
                <w:sz w:val="22"/>
                <w:szCs w:val="22"/>
                <w:lang w:eastAsia="hu-HU"/>
              </w:rPr>
            </w:pPr>
            <w:r w:rsidRPr="001239EE">
              <w:rPr>
                <w:rFonts w:ascii="Calibri" w:hAnsi="Calibri"/>
                <w:b/>
                <w:bCs/>
                <w:color w:val="000000"/>
                <w:sz w:val="22"/>
                <w:szCs w:val="22"/>
                <w:lang w:eastAsia="hu-HU"/>
              </w:rPr>
              <w:t> </w:t>
            </w:r>
          </w:p>
        </w:tc>
        <w:tc>
          <w:tcPr>
            <w:tcW w:w="781"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jc w:val="center"/>
              <w:rPr>
                <w:rFonts w:ascii="Calibri" w:hAnsi="Calibri"/>
                <w:b/>
                <w:bCs/>
                <w:color w:val="000000"/>
                <w:sz w:val="22"/>
                <w:szCs w:val="22"/>
                <w:lang w:eastAsia="hu-HU"/>
              </w:rPr>
            </w:pPr>
            <w:r w:rsidRPr="001239EE">
              <w:rPr>
                <w:rFonts w:ascii="Calibri" w:hAnsi="Calibri"/>
                <w:b/>
                <w:bCs/>
                <w:color w:val="000000"/>
                <w:sz w:val="22"/>
                <w:szCs w:val="22"/>
                <w:lang w:eastAsia="hu-HU"/>
              </w:rPr>
              <w:t> </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1239EE" w:rsidRPr="001239EE" w:rsidRDefault="001239EE" w:rsidP="001239EE">
            <w:pPr>
              <w:jc w:val="center"/>
              <w:rPr>
                <w:rFonts w:ascii="Calibri" w:hAnsi="Calibri"/>
                <w:b/>
                <w:bCs/>
                <w:color w:val="000000"/>
                <w:sz w:val="22"/>
                <w:szCs w:val="22"/>
                <w:lang w:eastAsia="hu-HU"/>
              </w:rPr>
            </w:pPr>
            <w:r w:rsidRPr="001239EE">
              <w:rPr>
                <w:rFonts w:ascii="Calibri" w:hAnsi="Calibri"/>
                <w:b/>
                <w:bCs/>
                <w:color w:val="000000"/>
                <w:sz w:val="22"/>
                <w:szCs w:val="22"/>
                <w:lang w:eastAsia="hu-HU"/>
              </w:rPr>
              <w:t>IV. rész összesen:</w:t>
            </w:r>
          </w:p>
        </w:tc>
        <w:tc>
          <w:tcPr>
            <w:tcW w:w="715"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648"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709" w:type="dxa"/>
            <w:tcBorders>
              <w:top w:val="nil"/>
              <w:left w:val="nil"/>
              <w:bottom w:val="single" w:sz="4" w:space="0" w:color="auto"/>
              <w:right w:val="single" w:sz="4" w:space="0" w:color="auto"/>
            </w:tcBorders>
            <w:shd w:val="clear" w:color="auto" w:fill="auto"/>
            <w:noWrap/>
            <w:vAlign w:val="center"/>
            <w:hideMark/>
          </w:tcPr>
          <w:p w:rsidR="001239EE" w:rsidRPr="001239EE" w:rsidRDefault="001239EE" w:rsidP="001239EE">
            <w:pPr>
              <w:rPr>
                <w:rFonts w:ascii="Calibri" w:hAnsi="Calibri"/>
                <w:color w:val="000000"/>
                <w:sz w:val="22"/>
                <w:szCs w:val="22"/>
                <w:lang w:eastAsia="hu-HU"/>
              </w:rPr>
            </w:pPr>
            <w:r w:rsidRPr="001239EE">
              <w:rPr>
                <w:rFonts w:ascii="Calibri" w:hAnsi="Calibri"/>
                <w:color w:val="000000"/>
                <w:sz w:val="22"/>
                <w:szCs w:val="22"/>
                <w:lang w:eastAsia="hu-HU"/>
              </w:rPr>
              <w:t> </w:t>
            </w: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rFonts w:ascii="Calibri" w:hAnsi="Calibri"/>
                <w:color w:val="000000"/>
                <w:sz w:val="22"/>
                <w:szCs w:val="22"/>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r w:rsidR="001239EE" w:rsidRPr="001239EE" w:rsidTr="00E42318">
        <w:trPr>
          <w:trHeight w:val="300"/>
        </w:trPr>
        <w:tc>
          <w:tcPr>
            <w:tcW w:w="582"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c>
          <w:tcPr>
            <w:tcW w:w="851" w:type="dxa"/>
            <w:tcBorders>
              <w:top w:val="nil"/>
              <w:left w:val="nil"/>
              <w:bottom w:val="nil"/>
              <w:right w:val="nil"/>
            </w:tcBorders>
            <w:shd w:val="clear" w:color="auto" w:fill="auto"/>
            <w:vAlign w:val="center"/>
            <w:hideMark/>
          </w:tcPr>
          <w:p w:rsidR="001239EE" w:rsidRPr="001239EE" w:rsidRDefault="001239EE" w:rsidP="001239EE">
            <w:pPr>
              <w:rPr>
                <w:sz w:val="20"/>
                <w:szCs w:val="20"/>
                <w:lang w:eastAsia="hu-HU"/>
              </w:rPr>
            </w:pPr>
          </w:p>
        </w:tc>
        <w:tc>
          <w:tcPr>
            <w:tcW w:w="2054" w:type="dxa"/>
            <w:tcBorders>
              <w:top w:val="nil"/>
              <w:left w:val="nil"/>
              <w:bottom w:val="nil"/>
              <w:right w:val="nil"/>
            </w:tcBorders>
            <w:shd w:val="clear" w:color="auto" w:fill="auto"/>
            <w:vAlign w:val="center"/>
            <w:hideMark/>
          </w:tcPr>
          <w:p w:rsidR="001239EE" w:rsidRPr="001239EE" w:rsidRDefault="001239EE" w:rsidP="001239EE">
            <w:pPr>
              <w:rPr>
                <w:sz w:val="20"/>
                <w:szCs w:val="20"/>
                <w:lang w:eastAsia="hu-HU"/>
              </w:rPr>
            </w:pPr>
          </w:p>
        </w:tc>
        <w:tc>
          <w:tcPr>
            <w:tcW w:w="781" w:type="dxa"/>
            <w:tcBorders>
              <w:top w:val="nil"/>
              <w:left w:val="nil"/>
              <w:bottom w:val="nil"/>
              <w:right w:val="nil"/>
            </w:tcBorders>
            <w:shd w:val="clear" w:color="auto" w:fill="auto"/>
            <w:vAlign w:val="center"/>
            <w:hideMark/>
          </w:tcPr>
          <w:p w:rsidR="001239EE" w:rsidRPr="001239EE" w:rsidRDefault="001239EE" w:rsidP="001239EE">
            <w:pPr>
              <w:rPr>
                <w:sz w:val="20"/>
                <w:szCs w:val="20"/>
                <w:lang w:eastAsia="hu-HU"/>
              </w:rPr>
            </w:pPr>
          </w:p>
        </w:tc>
        <w:tc>
          <w:tcPr>
            <w:tcW w:w="850" w:type="dxa"/>
            <w:tcBorders>
              <w:top w:val="nil"/>
              <w:left w:val="nil"/>
              <w:bottom w:val="nil"/>
              <w:right w:val="nil"/>
            </w:tcBorders>
            <w:shd w:val="clear" w:color="auto" w:fill="auto"/>
            <w:vAlign w:val="center"/>
            <w:hideMark/>
          </w:tcPr>
          <w:p w:rsidR="001239EE" w:rsidRPr="001239EE" w:rsidRDefault="001239EE" w:rsidP="001239EE">
            <w:pPr>
              <w:rPr>
                <w:sz w:val="20"/>
                <w:szCs w:val="20"/>
                <w:lang w:eastAsia="hu-HU"/>
              </w:rPr>
            </w:pPr>
          </w:p>
        </w:tc>
        <w:tc>
          <w:tcPr>
            <w:tcW w:w="851" w:type="dxa"/>
            <w:tcBorders>
              <w:top w:val="nil"/>
              <w:left w:val="nil"/>
              <w:bottom w:val="nil"/>
              <w:right w:val="nil"/>
            </w:tcBorders>
            <w:shd w:val="clear" w:color="auto" w:fill="auto"/>
            <w:vAlign w:val="center"/>
            <w:hideMark/>
          </w:tcPr>
          <w:p w:rsidR="001239EE" w:rsidRPr="001239EE" w:rsidRDefault="001239EE" w:rsidP="001239EE">
            <w:pPr>
              <w:jc w:val="center"/>
              <w:rPr>
                <w:sz w:val="20"/>
                <w:szCs w:val="20"/>
                <w:lang w:eastAsia="hu-HU"/>
              </w:rPr>
            </w:pPr>
          </w:p>
        </w:tc>
        <w:tc>
          <w:tcPr>
            <w:tcW w:w="850"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c>
          <w:tcPr>
            <w:tcW w:w="715"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c>
          <w:tcPr>
            <w:tcW w:w="648"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c>
          <w:tcPr>
            <w:tcW w:w="709"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c>
          <w:tcPr>
            <w:tcW w:w="905"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c>
          <w:tcPr>
            <w:tcW w:w="851" w:type="dxa"/>
            <w:tcBorders>
              <w:top w:val="nil"/>
              <w:left w:val="nil"/>
              <w:bottom w:val="nil"/>
              <w:right w:val="nil"/>
            </w:tcBorders>
            <w:shd w:val="clear" w:color="auto" w:fill="auto"/>
            <w:noWrap/>
            <w:vAlign w:val="bottom"/>
            <w:hideMark/>
          </w:tcPr>
          <w:p w:rsidR="001239EE" w:rsidRPr="001239EE" w:rsidRDefault="001239EE" w:rsidP="001239EE">
            <w:pPr>
              <w:rPr>
                <w:sz w:val="20"/>
                <w:szCs w:val="20"/>
                <w:lang w:eastAsia="hu-HU"/>
              </w:rPr>
            </w:pPr>
          </w:p>
        </w:tc>
      </w:tr>
    </w:tbl>
    <w:p w:rsidR="00797195" w:rsidRDefault="00797195" w:rsidP="001F36D7">
      <w:pPr>
        <w:jc w:val="both"/>
        <w:rPr>
          <w:rFonts w:ascii="Calibri" w:hAnsi="Calibri"/>
          <w:color w:val="000000"/>
        </w:rPr>
      </w:pPr>
    </w:p>
    <w:tbl>
      <w:tblPr>
        <w:tblW w:w="10632" w:type="dxa"/>
        <w:tblInd w:w="65" w:type="dxa"/>
        <w:tblLayout w:type="fixed"/>
        <w:tblCellMar>
          <w:left w:w="70" w:type="dxa"/>
          <w:right w:w="70" w:type="dxa"/>
        </w:tblCellMar>
        <w:tblLook w:val="04A0" w:firstRow="1" w:lastRow="0" w:firstColumn="1" w:lastColumn="0" w:noHBand="0" w:noVBand="1"/>
      </w:tblPr>
      <w:tblGrid>
        <w:gridCol w:w="728"/>
        <w:gridCol w:w="933"/>
        <w:gridCol w:w="2140"/>
        <w:gridCol w:w="775"/>
        <w:gridCol w:w="739"/>
        <w:gridCol w:w="955"/>
        <w:gridCol w:w="817"/>
        <w:gridCol w:w="738"/>
        <w:gridCol w:w="591"/>
        <w:gridCol w:w="546"/>
        <w:gridCol w:w="783"/>
        <w:gridCol w:w="887"/>
      </w:tblGrid>
      <w:tr w:rsidR="00325953" w:rsidRPr="002248B1" w:rsidTr="00855754">
        <w:trPr>
          <w:trHeight w:val="300"/>
        </w:trPr>
        <w:tc>
          <w:tcPr>
            <w:tcW w:w="728"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c>
          <w:tcPr>
            <w:tcW w:w="933"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c>
          <w:tcPr>
            <w:tcW w:w="2140"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c>
          <w:tcPr>
            <w:tcW w:w="775"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c>
          <w:tcPr>
            <w:tcW w:w="739" w:type="dxa"/>
            <w:tcBorders>
              <w:top w:val="nil"/>
              <w:left w:val="nil"/>
              <w:bottom w:val="nil"/>
              <w:right w:val="nil"/>
            </w:tcBorders>
            <w:shd w:val="clear" w:color="auto" w:fill="auto"/>
            <w:vAlign w:val="center"/>
            <w:hideMark/>
          </w:tcPr>
          <w:p w:rsidR="00325953" w:rsidRPr="002248B1" w:rsidRDefault="00325953" w:rsidP="00253541">
            <w:pPr>
              <w:rPr>
                <w:sz w:val="20"/>
                <w:szCs w:val="20"/>
                <w:lang w:eastAsia="hu-HU"/>
              </w:rPr>
            </w:pPr>
          </w:p>
        </w:tc>
        <w:tc>
          <w:tcPr>
            <w:tcW w:w="955"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c>
          <w:tcPr>
            <w:tcW w:w="817"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c>
          <w:tcPr>
            <w:tcW w:w="738"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c>
          <w:tcPr>
            <w:tcW w:w="591"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c>
          <w:tcPr>
            <w:tcW w:w="546"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c>
          <w:tcPr>
            <w:tcW w:w="783"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c>
          <w:tcPr>
            <w:tcW w:w="887" w:type="dxa"/>
            <w:tcBorders>
              <w:top w:val="nil"/>
              <w:left w:val="nil"/>
              <w:bottom w:val="nil"/>
              <w:right w:val="nil"/>
            </w:tcBorders>
            <w:shd w:val="clear" w:color="auto" w:fill="auto"/>
            <w:noWrap/>
            <w:vAlign w:val="bottom"/>
            <w:hideMark/>
          </w:tcPr>
          <w:p w:rsidR="00325953" w:rsidRPr="002248B1" w:rsidRDefault="00325953" w:rsidP="00253541">
            <w:pPr>
              <w:rPr>
                <w:sz w:val="20"/>
                <w:szCs w:val="20"/>
                <w:lang w:eastAsia="hu-HU"/>
              </w:rPr>
            </w:pPr>
          </w:p>
        </w:tc>
      </w:tr>
      <w:tr w:rsidR="00325953" w:rsidRPr="00D55D3D" w:rsidTr="00855754">
        <w:trPr>
          <w:trHeight w:val="72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953" w:rsidRPr="002248B1" w:rsidRDefault="00325953" w:rsidP="00253541">
            <w:pPr>
              <w:rPr>
                <w:color w:val="000000"/>
                <w:sz w:val="20"/>
                <w:szCs w:val="20"/>
                <w:lang w:eastAsia="hu-HU"/>
              </w:rPr>
            </w:pPr>
            <w:r w:rsidRPr="002248B1">
              <w:rPr>
                <w:color w:val="000000"/>
                <w:sz w:val="20"/>
                <w:szCs w:val="20"/>
                <w:lang w:eastAsia="hu-HU"/>
              </w:rPr>
              <w:t>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proofErr w:type="spellStart"/>
            <w:r w:rsidRPr="00D55D3D">
              <w:rPr>
                <w:rFonts w:ascii="Calibri" w:hAnsi="Calibri"/>
                <w:b/>
                <w:bCs/>
                <w:color w:val="000000"/>
                <w:sz w:val="18"/>
                <w:szCs w:val="18"/>
                <w:lang w:eastAsia="hu-HU"/>
              </w:rPr>
              <w:t>V.rész</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Megnevezés</w:t>
            </w:r>
          </w:p>
        </w:tc>
        <w:tc>
          <w:tcPr>
            <w:tcW w:w="775" w:type="dxa"/>
            <w:tcBorders>
              <w:top w:val="single" w:sz="4" w:space="0" w:color="auto"/>
              <w:left w:val="nil"/>
              <w:bottom w:val="single" w:sz="4" w:space="0" w:color="auto"/>
              <w:right w:val="single" w:sz="4" w:space="0" w:color="auto"/>
            </w:tcBorders>
            <w:shd w:val="clear" w:color="000000" w:fill="D9D9D9"/>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Alapmennyiség </w:t>
            </w:r>
          </w:p>
        </w:tc>
        <w:tc>
          <w:tcPr>
            <w:tcW w:w="739" w:type="dxa"/>
            <w:tcBorders>
              <w:top w:val="single" w:sz="4" w:space="0" w:color="auto"/>
              <w:left w:val="nil"/>
              <w:bottom w:val="single" w:sz="4" w:space="0" w:color="auto"/>
              <w:right w:val="single" w:sz="4" w:space="0" w:color="auto"/>
            </w:tcBorders>
            <w:shd w:val="clear" w:color="000000" w:fill="D9D9D9"/>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Opciós mennyiség </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Súlyszám</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Követelmény</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Beadandó minta (db)</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Nettó egységár (Ft/db)</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Nettó összár</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Áfa</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Bruttó összár</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V.</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27</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ANGIOGRAFIAS TŰ</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210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90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Min. 70 mm hosszúság</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12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élkiképzés</w:t>
            </w:r>
            <w:proofErr w:type="spellEnd"/>
            <w:r w:rsidRPr="00D55D3D">
              <w:rPr>
                <w:rFonts w:ascii="Calibri" w:hAnsi="Calibri"/>
                <w:color w:val="000000"/>
                <w:sz w:val="18"/>
                <w:szCs w:val="18"/>
                <w:lang w:eastAsia="hu-HU"/>
              </w:rPr>
              <w:t xml:space="preserve"> kidolgozottságának foka (kiképzett, nincs kiképezve)</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10</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atraumatikus</w:t>
            </w:r>
            <w:proofErr w:type="spellEnd"/>
            <w:r w:rsidRPr="00D55D3D">
              <w:rPr>
                <w:rFonts w:ascii="Calibri" w:hAnsi="Calibri"/>
                <w:color w:val="000000"/>
                <w:sz w:val="18"/>
                <w:szCs w:val="18"/>
                <w:lang w:eastAsia="hu-HU"/>
              </w:rPr>
              <w:t xml:space="preserve"> végkiképzés (van, nincs)</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vágóél</w:t>
            </w:r>
            <w:proofErr w:type="spellEnd"/>
            <w:r w:rsidRPr="00D55D3D">
              <w:rPr>
                <w:rFonts w:ascii="Calibri" w:hAnsi="Calibri"/>
                <w:color w:val="000000"/>
                <w:sz w:val="18"/>
                <w:szCs w:val="18"/>
                <w:lang w:eastAsia="hu-HU"/>
              </w:rPr>
              <w:t xml:space="preserve"> dőlésszöge (kicsi, nagy)</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VI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28</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xml:space="preserve">SHEATH-INTRODUCER ESZKÖZ INGUINÁLIS </w:t>
            </w:r>
            <w:proofErr w:type="gramStart"/>
            <w:r w:rsidRPr="00D55D3D">
              <w:rPr>
                <w:rFonts w:ascii="Calibri" w:hAnsi="Calibri"/>
                <w:b/>
                <w:bCs/>
                <w:color w:val="000000"/>
                <w:sz w:val="18"/>
                <w:szCs w:val="18"/>
                <w:lang w:eastAsia="hu-HU"/>
              </w:rPr>
              <w:t>BEHATOLÁSHOZ(</w:t>
            </w:r>
            <w:proofErr w:type="gramEnd"/>
            <w:r w:rsidRPr="00D55D3D">
              <w:rPr>
                <w:rFonts w:ascii="Calibri" w:hAnsi="Calibri"/>
                <w:b/>
                <w:bCs/>
                <w:color w:val="000000"/>
                <w:sz w:val="18"/>
                <w:szCs w:val="18"/>
                <w:lang w:eastAsia="hu-HU"/>
              </w:rPr>
              <w:t>4-5-6-7 FR)</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490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210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 db 4 F-es</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4 féle átmérő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Igen</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Min 11-23 cm </w:t>
            </w:r>
            <w:proofErr w:type="spellStart"/>
            <w:r w:rsidRPr="00D55D3D">
              <w:rPr>
                <w:rFonts w:ascii="Calibri" w:hAnsi="Calibri"/>
                <w:color w:val="000000"/>
                <w:sz w:val="18"/>
                <w:szCs w:val="18"/>
                <w:lang w:eastAsia="hu-HU"/>
              </w:rPr>
              <w:t>sheat</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18-30 cm-es </w:t>
            </w:r>
            <w:proofErr w:type="spellStart"/>
            <w:r w:rsidRPr="00D55D3D">
              <w:rPr>
                <w:rFonts w:ascii="Calibri" w:hAnsi="Calibri"/>
                <w:color w:val="000000"/>
                <w:sz w:val="18"/>
                <w:szCs w:val="18"/>
                <w:lang w:eastAsia="hu-HU"/>
              </w:rPr>
              <w:t>dilatátor</w:t>
            </w:r>
            <w:proofErr w:type="spellEnd"/>
            <w:r w:rsidRPr="00D55D3D">
              <w:rPr>
                <w:rFonts w:ascii="Calibri" w:hAnsi="Calibri"/>
                <w:color w:val="000000"/>
                <w:sz w:val="18"/>
                <w:szCs w:val="18"/>
                <w:lang w:eastAsia="hu-HU"/>
              </w:rPr>
              <w:t xml:space="preserve"> hosszúság</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A külső átmérő lehető legkisebb legyen</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Min. 0,035"</w:t>
            </w:r>
            <w:proofErr w:type="spellStart"/>
            <w:r w:rsidRPr="00D55D3D">
              <w:rPr>
                <w:rFonts w:ascii="Calibri" w:hAnsi="Calibri"/>
                <w:color w:val="000000"/>
                <w:sz w:val="18"/>
                <w:szCs w:val="18"/>
                <w:lang w:eastAsia="hu-HU"/>
              </w:rPr>
              <w:t>-as</w:t>
            </w:r>
            <w:proofErr w:type="spellEnd"/>
            <w:r w:rsidRPr="00D55D3D">
              <w:rPr>
                <w:rFonts w:ascii="Calibri" w:hAnsi="Calibri"/>
                <w:color w:val="000000"/>
                <w:sz w:val="18"/>
                <w:szCs w:val="18"/>
                <w:lang w:eastAsia="hu-HU"/>
              </w:rPr>
              <w:t xml:space="preserve"> drót befogadására alkalmas belső átmérő a „</w:t>
            </w:r>
            <w:proofErr w:type="spellStart"/>
            <w:r w:rsidRPr="00D55D3D">
              <w:rPr>
                <w:rFonts w:ascii="Calibri" w:hAnsi="Calibri"/>
                <w:color w:val="000000"/>
                <w:sz w:val="18"/>
                <w:szCs w:val="18"/>
                <w:lang w:eastAsia="hu-HU"/>
              </w:rPr>
              <w:t>vessel</w:t>
            </w:r>
            <w:proofErr w:type="spellEnd"/>
            <w:r w:rsidRPr="00D55D3D">
              <w:rPr>
                <w:rFonts w:ascii="Calibri" w:hAnsi="Calibri"/>
                <w:color w:val="000000"/>
                <w:sz w:val="18"/>
                <w:szCs w:val="18"/>
                <w:lang w:eastAsia="hu-HU"/>
              </w:rPr>
              <w:t xml:space="preserve"> </w:t>
            </w:r>
            <w:proofErr w:type="spellStart"/>
            <w:r w:rsidRPr="00D55D3D">
              <w:rPr>
                <w:rFonts w:ascii="Calibri" w:hAnsi="Calibri"/>
                <w:color w:val="000000"/>
                <w:sz w:val="18"/>
                <w:szCs w:val="18"/>
                <w:lang w:eastAsia="hu-HU"/>
              </w:rPr>
              <w:t>dilatorban</w:t>
            </w:r>
            <w:proofErr w:type="spellEnd"/>
            <w:r w:rsidRPr="00D55D3D">
              <w:rPr>
                <w:rFonts w:ascii="Calibri" w:hAnsi="Calibri"/>
                <w:color w:val="000000"/>
                <w:sz w:val="18"/>
                <w:szCs w:val="18"/>
                <w:lang w:eastAsia="hu-HU"/>
              </w:rPr>
              <w:t>”</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atraumatikus</w:t>
            </w:r>
            <w:proofErr w:type="spellEnd"/>
            <w:r w:rsidRPr="00D55D3D">
              <w:rPr>
                <w:rFonts w:ascii="Calibri" w:hAnsi="Calibri"/>
                <w:color w:val="000000"/>
                <w:sz w:val="18"/>
                <w:szCs w:val="18"/>
                <w:lang w:eastAsia="hu-HU"/>
              </w:rPr>
              <w:t xml:space="preserve"> végkiképzés (van: 10 pont, nincs 1 pont)</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10</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megtöretési stabilitás (stabil, kevésbé stabil)</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szelep </w:t>
            </w:r>
            <w:proofErr w:type="spellStart"/>
            <w:r w:rsidRPr="00D55D3D">
              <w:rPr>
                <w:rFonts w:ascii="Calibri" w:hAnsi="Calibri"/>
                <w:color w:val="000000"/>
                <w:sz w:val="18"/>
                <w:szCs w:val="18"/>
                <w:lang w:eastAsia="hu-HU"/>
              </w:rPr>
              <w:t>záróképesség</w:t>
            </w:r>
            <w:proofErr w:type="spellEnd"/>
            <w:r w:rsidRPr="00D55D3D">
              <w:rPr>
                <w:rFonts w:ascii="Calibri" w:hAnsi="Calibri"/>
                <w:color w:val="000000"/>
                <w:sz w:val="18"/>
                <w:szCs w:val="18"/>
                <w:lang w:eastAsia="hu-HU"/>
              </w:rPr>
              <w:t xml:space="preserve"> (van, nincs)</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VII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29</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VEZETŐDRÓTOK ANGIOGRAPHIAHOZ</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420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180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0,035”</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Igen</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120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Min. 6 féle típusban (Standard, </w:t>
            </w:r>
            <w:proofErr w:type="spellStart"/>
            <w:r w:rsidRPr="00D55D3D">
              <w:rPr>
                <w:rFonts w:ascii="Calibri" w:hAnsi="Calibri"/>
                <w:color w:val="000000"/>
                <w:sz w:val="18"/>
                <w:szCs w:val="18"/>
                <w:lang w:eastAsia="hu-HU"/>
              </w:rPr>
              <w:t>Amplatz</w:t>
            </w:r>
            <w:proofErr w:type="spellEnd"/>
            <w:r w:rsidRPr="00D55D3D">
              <w:rPr>
                <w:rFonts w:ascii="Calibri" w:hAnsi="Calibri"/>
                <w:color w:val="000000"/>
                <w:sz w:val="18"/>
                <w:szCs w:val="18"/>
                <w:lang w:eastAsia="hu-HU"/>
              </w:rPr>
              <w:t xml:space="preserve">, </w:t>
            </w:r>
            <w:proofErr w:type="spellStart"/>
            <w:r w:rsidRPr="00D55D3D">
              <w:rPr>
                <w:rFonts w:ascii="Calibri" w:hAnsi="Calibri"/>
                <w:color w:val="000000"/>
                <w:sz w:val="18"/>
                <w:szCs w:val="18"/>
                <w:lang w:eastAsia="hu-HU"/>
              </w:rPr>
              <w:t>Heavy</w:t>
            </w:r>
            <w:proofErr w:type="spellEnd"/>
            <w:r w:rsidRPr="00D55D3D">
              <w:rPr>
                <w:rFonts w:ascii="Calibri" w:hAnsi="Calibri"/>
                <w:color w:val="000000"/>
                <w:sz w:val="18"/>
                <w:szCs w:val="18"/>
                <w:lang w:eastAsia="hu-HU"/>
              </w:rPr>
              <w:t xml:space="preserve"> </w:t>
            </w:r>
            <w:proofErr w:type="spellStart"/>
            <w:r w:rsidRPr="00D55D3D">
              <w:rPr>
                <w:rFonts w:ascii="Calibri" w:hAnsi="Calibri"/>
                <w:color w:val="000000"/>
                <w:sz w:val="18"/>
                <w:szCs w:val="18"/>
                <w:lang w:eastAsia="hu-HU"/>
              </w:rPr>
              <w:t>duty</w:t>
            </w:r>
            <w:proofErr w:type="spellEnd"/>
            <w:r w:rsidRPr="00D55D3D">
              <w:rPr>
                <w:rFonts w:ascii="Calibri" w:hAnsi="Calibri"/>
                <w:color w:val="000000"/>
                <w:sz w:val="18"/>
                <w:szCs w:val="18"/>
                <w:lang w:eastAsia="hu-HU"/>
              </w:rPr>
              <w:t xml:space="preserve">, </w:t>
            </w:r>
            <w:proofErr w:type="spellStart"/>
            <w:r w:rsidRPr="00D55D3D">
              <w:rPr>
                <w:rFonts w:ascii="Calibri" w:hAnsi="Calibri"/>
                <w:color w:val="000000"/>
                <w:sz w:val="18"/>
                <w:szCs w:val="18"/>
                <w:lang w:eastAsia="hu-HU"/>
              </w:rPr>
              <w:t>Benston</w:t>
            </w:r>
            <w:proofErr w:type="spellEnd"/>
            <w:r w:rsidRPr="00D55D3D">
              <w:rPr>
                <w:rFonts w:ascii="Calibri" w:hAnsi="Calibri"/>
                <w:color w:val="000000"/>
                <w:sz w:val="18"/>
                <w:szCs w:val="18"/>
                <w:lang w:eastAsia="hu-HU"/>
              </w:rPr>
              <w:t xml:space="preserve">, Newton </w:t>
            </w:r>
            <w:proofErr w:type="spellStart"/>
            <w:r w:rsidRPr="00D55D3D">
              <w:rPr>
                <w:rFonts w:ascii="Calibri" w:hAnsi="Calibri"/>
                <w:color w:val="000000"/>
                <w:sz w:val="18"/>
                <w:szCs w:val="18"/>
                <w:lang w:eastAsia="hu-HU"/>
              </w:rPr>
              <w:t>double</w:t>
            </w:r>
            <w:proofErr w:type="spellEnd"/>
            <w:r w:rsidRPr="00D55D3D">
              <w:rPr>
                <w:rFonts w:ascii="Calibri" w:hAnsi="Calibri"/>
                <w:color w:val="000000"/>
                <w:sz w:val="18"/>
                <w:szCs w:val="18"/>
                <w:lang w:eastAsia="hu-HU"/>
              </w:rPr>
              <w:t xml:space="preserve"> ended, mobilis magvú, j végű)</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Min. 4 féle átmérőben (több a kedvező)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Hosszméret választék: 50-300 cm közötti (több a kedvező)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végződés sugárfogó képességének mértéke (kiváló sugárfogó, kevésbé sugárfogó)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megtöretési stabilitás (stabil, kevésbé stabil)</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drót flexibilitás mértéke (flexibilis, jól irányítható/vezethető: igen, kevésbé jól irányítható/vezethető)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az érfal és a drót közötti súrlódás mértéke (csúszik, nem csúszik)</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VIII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30</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VEZETŐDRÓT ERŐSEN SCLEROLICUS EREKHEZ ÉS PERIFÉRIÁS INTERVENCIÓHOZ</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98</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42</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 db normál</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Teljes hosszában </w:t>
            </w:r>
            <w:proofErr w:type="spellStart"/>
            <w:r w:rsidRPr="00D55D3D">
              <w:rPr>
                <w:rFonts w:ascii="Calibri" w:hAnsi="Calibri"/>
                <w:color w:val="000000"/>
                <w:sz w:val="18"/>
                <w:szCs w:val="18"/>
                <w:lang w:eastAsia="hu-HU"/>
              </w:rPr>
              <w:t>M-coat</w:t>
            </w:r>
            <w:proofErr w:type="spellEnd"/>
            <w:r w:rsidRPr="00D55D3D">
              <w:rPr>
                <w:rFonts w:ascii="Calibri" w:hAnsi="Calibri"/>
                <w:color w:val="000000"/>
                <w:sz w:val="18"/>
                <w:szCs w:val="18"/>
                <w:lang w:eastAsia="hu-HU"/>
              </w:rPr>
              <w:t xml:space="preserve"> </w:t>
            </w:r>
            <w:proofErr w:type="spellStart"/>
            <w:r w:rsidRPr="00D55D3D">
              <w:rPr>
                <w:rFonts w:ascii="Calibri" w:hAnsi="Calibri"/>
                <w:color w:val="000000"/>
                <w:sz w:val="18"/>
                <w:szCs w:val="18"/>
                <w:lang w:eastAsia="hu-HU"/>
              </w:rPr>
              <w:t>hydrofil</w:t>
            </w:r>
            <w:proofErr w:type="spellEnd"/>
            <w:r w:rsidRPr="00D55D3D">
              <w:rPr>
                <w:rFonts w:ascii="Calibri" w:hAnsi="Calibri"/>
                <w:color w:val="000000"/>
                <w:sz w:val="18"/>
                <w:szCs w:val="18"/>
                <w:lang w:eastAsia="hu-HU"/>
              </w:rPr>
              <w:t xml:space="preserve"> bevonat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Igen</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Fokozott </w:t>
            </w:r>
            <w:proofErr w:type="spellStart"/>
            <w:r w:rsidRPr="00D55D3D">
              <w:rPr>
                <w:rFonts w:ascii="Calibri" w:hAnsi="Calibri"/>
                <w:color w:val="000000"/>
                <w:sz w:val="18"/>
                <w:szCs w:val="18"/>
                <w:lang w:eastAsia="hu-HU"/>
              </w:rPr>
              <w:t>torziostabilítás</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Igen</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Egy darabból álló </w:t>
            </w:r>
            <w:proofErr w:type="spellStart"/>
            <w:r w:rsidRPr="00D55D3D">
              <w:rPr>
                <w:rFonts w:ascii="Calibri" w:hAnsi="Calibri"/>
                <w:color w:val="000000"/>
                <w:sz w:val="18"/>
                <w:szCs w:val="18"/>
                <w:lang w:eastAsia="hu-HU"/>
              </w:rPr>
              <w:t>nitinol</w:t>
            </w:r>
            <w:proofErr w:type="spellEnd"/>
            <w:r w:rsidRPr="00D55D3D">
              <w:rPr>
                <w:rFonts w:ascii="Calibri" w:hAnsi="Calibri"/>
                <w:color w:val="000000"/>
                <w:sz w:val="18"/>
                <w:szCs w:val="18"/>
                <w:lang w:eastAsia="hu-HU"/>
              </w:rPr>
              <w:t xml:space="preserve"> tengely</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Igen</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Többszöri visszahelyezésnél is a </w:t>
            </w:r>
            <w:proofErr w:type="spellStart"/>
            <w:r w:rsidRPr="00D55D3D">
              <w:rPr>
                <w:rFonts w:ascii="Calibri" w:hAnsi="Calibri"/>
                <w:color w:val="000000"/>
                <w:sz w:val="18"/>
                <w:szCs w:val="18"/>
                <w:lang w:eastAsia="hu-HU"/>
              </w:rPr>
              <w:t>hidrofilitását</w:t>
            </w:r>
            <w:proofErr w:type="spellEnd"/>
            <w:r w:rsidRPr="00D55D3D">
              <w:rPr>
                <w:rFonts w:ascii="Calibri" w:hAnsi="Calibri"/>
                <w:color w:val="000000"/>
                <w:sz w:val="18"/>
                <w:szCs w:val="18"/>
                <w:lang w:eastAsia="hu-HU"/>
              </w:rPr>
              <w:t xml:space="preserve"> teljes mértékben megtartja</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Igen</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Flexibilis, puha hajlított vég</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Igen</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Normál és kemény (</w:t>
            </w:r>
            <w:proofErr w:type="spellStart"/>
            <w:r w:rsidRPr="00D55D3D">
              <w:rPr>
                <w:rFonts w:ascii="Calibri" w:hAnsi="Calibri"/>
                <w:color w:val="000000"/>
                <w:sz w:val="18"/>
                <w:szCs w:val="18"/>
                <w:lang w:eastAsia="hu-HU"/>
              </w:rPr>
              <w:t>stiff</w:t>
            </w:r>
            <w:proofErr w:type="spellEnd"/>
            <w:r w:rsidRPr="00D55D3D">
              <w:rPr>
                <w:rFonts w:ascii="Calibri" w:hAnsi="Calibri"/>
                <w:color w:val="000000"/>
                <w:sz w:val="18"/>
                <w:szCs w:val="18"/>
                <w:lang w:eastAsia="hu-HU"/>
              </w:rPr>
              <w:t>) kivitelben</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Igen</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0,035” átmérő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Igen</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 150 cm és 260 cm hosszú</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Igen</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flexibilitás mértéke (flexibilis: igen, nem)</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megtöretési stabilitás (stabil, kevésbé stabil)</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az érfal és a drót közötti súrlódás mértéke (csúszik, nem)</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irányíthatóság mértéke (jól irányítható, rosszul irányítható)</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IX</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31</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VEZETŐDRÓTOK EPEÚTI INTERVENCIÓHOZ</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14</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6</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flexibilitás mértéke (flexibilis: igen, nem)</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8</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564"/>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megtöretési stabilitás (stabil, kevésbé stabil)</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8</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842"/>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az érfal és a drót közötti súrlódás mértéke (csúszik, nem)</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8</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84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irányíthatóság mértéke (jól irányítható, rosszul irányítható)</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8</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696"/>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torqoatió</w:t>
            </w:r>
            <w:proofErr w:type="spellEnd"/>
            <w:r w:rsidRPr="00D55D3D">
              <w:rPr>
                <w:rFonts w:ascii="Calibri" w:hAnsi="Calibri"/>
                <w:color w:val="000000"/>
                <w:sz w:val="18"/>
                <w:szCs w:val="18"/>
                <w:lang w:eastAsia="hu-HU"/>
              </w:rPr>
              <w:t xml:space="preserve"> kontroll mértéke (kevésbé </w:t>
            </w:r>
            <w:proofErr w:type="spellStart"/>
            <w:r w:rsidRPr="00D55D3D">
              <w:rPr>
                <w:rFonts w:ascii="Calibri" w:hAnsi="Calibri"/>
                <w:color w:val="000000"/>
                <w:sz w:val="18"/>
                <w:szCs w:val="18"/>
                <w:lang w:eastAsia="hu-HU"/>
              </w:rPr>
              <w:t>torqoálódó</w:t>
            </w:r>
            <w:proofErr w:type="spellEnd"/>
            <w:proofErr w:type="gramStart"/>
            <w:r w:rsidRPr="00D55D3D">
              <w:rPr>
                <w:rFonts w:ascii="Calibri" w:hAnsi="Calibri"/>
                <w:color w:val="000000"/>
                <w:sz w:val="18"/>
                <w:szCs w:val="18"/>
                <w:lang w:eastAsia="hu-HU"/>
              </w:rPr>
              <w:t xml:space="preserve">,  </w:t>
            </w:r>
            <w:proofErr w:type="spellStart"/>
            <w:r w:rsidRPr="00D55D3D">
              <w:rPr>
                <w:rFonts w:ascii="Calibri" w:hAnsi="Calibri"/>
                <w:color w:val="000000"/>
                <w:sz w:val="18"/>
                <w:szCs w:val="18"/>
                <w:lang w:eastAsia="hu-HU"/>
              </w:rPr>
              <w:t>torqoaladó</w:t>
            </w:r>
            <w:proofErr w:type="spellEnd"/>
            <w:proofErr w:type="gramEnd"/>
            <w:r w:rsidRPr="00D55D3D">
              <w:rPr>
                <w:rFonts w:ascii="Calibri" w:hAnsi="Calibri"/>
                <w:color w:val="000000"/>
                <w:sz w:val="18"/>
                <w:szCs w:val="18"/>
                <w:lang w:eastAsia="hu-HU"/>
              </w:rPr>
              <w:t>:)</w:t>
            </w:r>
          </w:p>
          <w:p w:rsidR="00325953" w:rsidRPr="00D55D3D" w:rsidRDefault="00325953" w:rsidP="00253541">
            <w:pPr>
              <w:rPr>
                <w:rFonts w:ascii="Calibri" w:hAnsi="Calibri"/>
                <w:color w:val="000000"/>
                <w:sz w:val="18"/>
                <w:szCs w:val="18"/>
                <w:lang w:eastAsia="hu-HU"/>
              </w:rPr>
            </w:pP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8</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32</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KATÉTER NAGYEREKBE TÖRTÉNŐ KONTRASZTANYAG BEFECSKENDEZÉSRE</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420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180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552"/>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Min. 5 féle végkiképzéssel rendelkezzen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Hosszméret választék: </w:t>
            </w:r>
            <w:proofErr w:type="gramStart"/>
            <w:r w:rsidRPr="00D55D3D">
              <w:rPr>
                <w:rFonts w:ascii="Calibri" w:hAnsi="Calibri"/>
                <w:color w:val="000000"/>
                <w:sz w:val="18"/>
                <w:szCs w:val="18"/>
                <w:lang w:eastAsia="hu-HU"/>
              </w:rPr>
              <w:t>55-110  cm</w:t>
            </w:r>
            <w:proofErr w:type="gramEnd"/>
            <w:r w:rsidRPr="00D55D3D">
              <w:rPr>
                <w:rFonts w:ascii="Calibri" w:hAnsi="Calibri"/>
                <w:color w:val="000000"/>
                <w:sz w:val="18"/>
                <w:szCs w:val="18"/>
                <w:lang w:eastAsia="hu-HU"/>
              </w:rPr>
              <w:t xml:space="preserve"> (több a kedvező)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flow kapacitás (ml/sec) nagyobb a kedvezőbb </w:t>
            </w:r>
          </w:p>
          <w:p w:rsidR="00325953" w:rsidRPr="00D55D3D" w:rsidRDefault="00325953" w:rsidP="00253541">
            <w:pPr>
              <w:rPr>
                <w:rFonts w:ascii="Calibri" w:hAnsi="Calibri"/>
                <w:color w:val="000000"/>
                <w:sz w:val="18"/>
                <w:szCs w:val="18"/>
                <w:lang w:eastAsia="hu-HU"/>
              </w:rPr>
            </w:pP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torqoatió</w:t>
            </w:r>
            <w:proofErr w:type="spellEnd"/>
            <w:r w:rsidRPr="00D55D3D">
              <w:rPr>
                <w:rFonts w:ascii="Calibri" w:hAnsi="Calibri"/>
                <w:color w:val="000000"/>
                <w:sz w:val="18"/>
                <w:szCs w:val="18"/>
                <w:lang w:eastAsia="hu-HU"/>
              </w:rPr>
              <w:t xml:space="preserve"> kontroll mértéke (kevésbé </w:t>
            </w:r>
            <w:proofErr w:type="spellStart"/>
            <w:r w:rsidRPr="00D55D3D">
              <w:rPr>
                <w:rFonts w:ascii="Calibri" w:hAnsi="Calibri"/>
                <w:color w:val="000000"/>
                <w:sz w:val="18"/>
                <w:szCs w:val="18"/>
                <w:lang w:eastAsia="hu-HU"/>
              </w:rPr>
              <w:t>torqoálódó</w:t>
            </w:r>
            <w:proofErr w:type="spellEnd"/>
            <w:r w:rsidRPr="00D55D3D">
              <w:rPr>
                <w:rFonts w:ascii="Calibri" w:hAnsi="Calibri"/>
                <w:color w:val="000000"/>
                <w:sz w:val="18"/>
                <w:szCs w:val="18"/>
                <w:lang w:eastAsia="hu-HU"/>
              </w:rPr>
              <w:t xml:space="preserve">,  </w:t>
            </w:r>
            <w:proofErr w:type="spellStart"/>
            <w:r w:rsidRPr="00D55D3D">
              <w:rPr>
                <w:rFonts w:ascii="Calibri" w:hAnsi="Calibri"/>
                <w:color w:val="000000"/>
                <w:sz w:val="18"/>
                <w:szCs w:val="18"/>
                <w:lang w:eastAsia="hu-HU"/>
              </w:rPr>
              <w:t>torqoálódó</w:t>
            </w:r>
            <w:proofErr w:type="spellEnd"/>
            <w:proofErr w:type="gramStart"/>
            <w:r w:rsidRPr="00D55D3D">
              <w:rPr>
                <w:rFonts w:ascii="Calibri" w:hAnsi="Calibri"/>
                <w:color w:val="000000"/>
                <w:sz w:val="18"/>
                <w:szCs w:val="18"/>
                <w:lang w:eastAsia="hu-HU"/>
              </w:rPr>
              <w:t>: )</w:t>
            </w:r>
            <w:proofErr w:type="gramEnd"/>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606"/>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belső lumen nagysága (F) nagyobb a kedvezőbb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nyomástűrés biztonságának mértéke (Bar) előny a nagyobb (nagy, kicsi)</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33</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DIAGNOSZTIKUS KATÉTEREK ANGIOGRAPHIÁHOZ</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140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60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flow kapacitás (ml/sec) nagyobb a kedvezőbb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10</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belső lumen nagysága (F) nagyobb a kedvezőbb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622"/>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végződés sugárfogó képességének mértéke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XII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34</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DIAGNOSZTIKUS KATÉTEREK ERŐSEN SCLEROLICUS EREKHEZ KEMOTERÁPIÁHOZ</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70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flow kapacitás (ml/sec) nagyobb a kedvezőbb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10</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végződés sugárfogó képességének mértéke (kiváló sugárfogó, kevésbé sugárfogó)</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688"/>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belső lumen nagysága (F) nagyobb a kedvezőbb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XIII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35</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EGYSZERHASZNÁLATOS STERIL TÁLCA</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560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240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 db szett</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99"/>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izolációs anyagok nedvszívó képessége (ml) nagyobb érték a jobb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angiographiás</w:t>
            </w:r>
            <w:proofErr w:type="spellEnd"/>
            <w:r w:rsidRPr="00D55D3D">
              <w:rPr>
                <w:rFonts w:ascii="Calibri" w:hAnsi="Calibri"/>
                <w:color w:val="000000"/>
                <w:sz w:val="18"/>
                <w:szCs w:val="18"/>
                <w:lang w:eastAsia="hu-HU"/>
              </w:rPr>
              <w:t xml:space="preserve"> </w:t>
            </w:r>
            <w:proofErr w:type="spellStart"/>
            <w:r w:rsidRPr="00D55D3D">
              <w:rPr>
                <w:rFonts w:ascii="Calibri" w:hAnsi="Calibri"/>
                <w:color w:val="000000"/>
                <w:sz w:val="18"/>
                <w:szCs w:val="18"/>
                <w:lang w:eastAsia="hu-HU"/>
              </w:rPr>
              <w:t>punctiós</w:t>
            </w:r>
            <w:proofErr w:type="spellEnd"/>
            <w:r w:rsidRPr="00D55D3D">
              <w:rPr>
                <w:rFonts w:ascii="Calibri" w:hAnsi="Calibri"/>
                <w:color w:val="000000"/>
                <w:sz w:val="18"/>
                <w:szCs w:val="18"/>
                <w:lang w:eastAsia="hu-HU"/>
              </w:rPr>
              <w:t xml:space="preserve"> tű minősége (jó minőségű</w:t>
            </w:r>
            <w:proofErr w:type="gramStart"/>
            <w:r w:rsidRPr="00D55D3D">
              <w:rPr>
                <w:rFonts w:ascii="Calibri" w:hAnsi="Calibri"/>
                <w:color w:val="000000"/>
                <w:sz w:val="18"/>
                <w:szCs w:val="18"/>
                <w:lang w:eastAsia="hu-HU"/>
              </w:rPr>
              <w:t>:,</w:t>
            </w:r>
            <w:proofErr w:type="gramEnd"/>
            <w:r w:rsidRPr="00D55D3D">
              <w:rPr>
                <w:rFonts w:ascii="Calibri" w:hAnsi="Calibri"/>
                <w:color w:val="000000"/>
                <w:sz w:val="18"/>
                <w:szCs w:val="18"/>
                <w:lang w:eastAsia="hu-HU"/>
              </w:rPr>
              <w:t xml:space="preserve"> rossz minőségű)</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42"/>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fecskendők nyomás állósága (kitűnő, gyenge:)</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548"/>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fecskendők jelölése (jelölhető, nem jelölhető)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XIV</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36</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INDEFLÁTOR</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98</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42</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25-30 cm</w:t>
            </w:r>
            <w:r w:rsidRPr="00D55D3D">
              <w:rPr>
                <w:rFonts w:ascii="Calibri" w:hAnsi="Calibri"/>
                <w:color w:val="000000"/>
                <w:sz w:val="18"/>
                <w:szCs w:val="18"/>
                <w:vertAlign w:val="superscript"/>
                <w:lang w:eastAsia="hu-HU"/>
              </w:rPr>
              <w:t>3</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12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nyomástűrés mértéke (bar) előny a nagyobb </w:t>
            </w:r>
          </w:p>
        </w:tc>
        <w:tc>
          <w:tcPr>
            <w:tcW w:w="775" w:type="dxa"/>
            <w:tcBorders>
              <w:top w:val="nil"/>
              <w:left w:val="nil"/>
              <w:bottom w:val="single" w:sz="4" w:space="0" w:color="auto"/>
              <w:right w:val="single" w:sz="4" w:space="0" w:color="auto"/>
            </w:tcBorders>
            <w:shd w:val="clear" w:color="auto" w:fill="auto"/>
            <w:noWrap/>
            <w:vAlign w:val="bottom"/>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10</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inflációs és deflációs idő mértéke (sec) - előny a </w:t>
            </w:r>
            <w:r w:rsidRPr="00D55D3D">
              <w:rPr>
                <w:rFonts w:ascii="Calibri" w:hAnsi="Calibri"/>
                <w:sz w:val="18"/>
                <w:szCs w:val="18"/>
                <w:lang w:eastAsia="hu-HU"/>
              </w:rPr>
              <w:t>rövidebb</w:t>
            </w:r>
          </w:p>
        </w:tc>
        <w:tc>
          <w:tcPr>
            <w:tcW w:w="775" w:type="dxa"/>
            <w:tcBorders>
              <w:top w:val="nil"/>
              <w:left w:val="nil"/>
              <w:bottom w:val="nil"/>
              <w:right w:val="nil"/>
            </w:tcBorders>
            <w:shd w:val="clear" w:color="auto" w:fill="auto"/>
            <w:noWrap/>
            <w:vAlign w:val="bottom"/>
            <w:hideMark/>
          </w:tcPr>
          <w:p w:rsidR="00325953" w:rsidRPr="00D55D3D" w:rsidRDefault="00325953" w:rsidP="00253541">
            <w:pPr>
              <w:rPr>
                <w:rFonts w:ascii="Calibri" w:hAnsi="Calibri"/>
                <w:color w:val="000000"/>
                <w:sz w:val="18"/>
                <w:szCs w:val="18"/>
                <w:lang w:eastAsia="hu-HU"/>
              </w:rPr>
            </w:pP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10</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XV</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37</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VEZETŐ DRÓTOK PERIFÉRIÁS INTERVENCIÓHOZ 35” RENDSZER</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70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XVI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38</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xml:space="preserve">GUIDING INTRODUCER </w:t>
            </w:r>
            <w:proofErr w:type="gramStart"/>
            <w:r w:rsidRPr="00D55D3D">
              <w:rPr>
                <w:rFonts w:ascii="Calibri" w:hAnsi="Calibri"/>
                <w:b/>
                <w:bCs/>
                <w:color w:val="000000"/>
                <w:sz w:val="18"/>
                <w:szCs w:val="18"/>
                <w:lang w:eastAsia="hu-HU"/>
              </w:rPr>
              <w:t>CONTRALATERÁLIS  INTERVENCIÓHOZ</w:t>
            </w:r>
            <w:proofErr w:type="gramEnd"/>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70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Több méretben 40-100 cm között</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végződés sugárfogó képességének mértéke (kiváló sugárfogó, kevésbé sugárfogó)</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10</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radiopaque</w:t>
            </w:r>
            <w:proofErr w:type="spellEnd"/>
            <w:r w:rsidRPr="00D55D3D">
              <w:rPr>
                <w:rFonts w:ascii="Calibri" w:hAnsi="Calibri"/>
                <w:color w:val="000000"/>
                <w:sz w:val="18"/>
                <w:szCs w:val="18"/>
                <w:lang w:eastAsia="hu-HU"/>
              </w:rPr>
              <w:t xml:space="preserve"> vég </w:t>
            </w:r>
            <w:proofErr w:type="spellStart"/>
            <w:r w:rsidRPr="00D55D3D">
              <w:rPr>
                <w:rFonts w:ascii="Calibri" w:hAnsi="Calibri"/>
                <w:color w:val="000000"/>
                <w:sz w:val="18"/>
                <w:szCs w:val="18"/>
                <w:lang w:eastAsia="hu-HU"/>
              </w:rPr>
              <w:t>distalis</w:t>
            </w:r>
            <w:proofErr w:type="spellEnd"/>
            <w:r w:rsidRPr="00D55D3D">
              <w:rPr>
                <w:rFonts w:ascii="Calibri" w:hAnsi="Calibri"/>
                <w:color w:val="000000"/>
                <w:sz w:val="18"/>
                <w:szCs w:val="18"/>
                <w:lang w:eastAsia="hu-HU"/>
              </w:rPr>
              <w:t xml:space="preserve"> </w:t>
            </w:r>
            <w:proofErr w:type="spellStart"/>
            <w:r w:rsidRPr="00D55D3D">
              <w:rPr>
                <w:rFonts w:ascii="Calibri" w:hAnsi="Calibri"/>
                <w:color w:val="000000"/>
                <w:sz w:val="18"/>
                <w:szCs w:val="18"/>
                <w:lang w:eastAsia="hu-HU"/>
              </w:rPr>
              <w:t>pozicióban</w:t>
            </w:r>
            <w:proofErr w:type="spellEnd"/>
            <w:r w:rsidRPr="00D55D3D">
              <w:rPr>
                <w:rFonts w:ascii="Calibri" w:hAnsi="Calibri"/>
                <w:color w:val="000000"/>
                <w:sz w:val="18"/>
                <w:szCs w:val="18"/>
                <w:lang w:eastAsia="hu-HU"/>
              </w:rPr>
              <w:t xml:space="preserve"> (van, nincs)</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10</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XVII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39</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BALLON KATÉTEREK PERIFÉRIÁS PTA-HOZ</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140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60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Max.</w:t>
            </w:r>
            <w:proofErr w:type="gramStart"/>
            <w:r w:rsidRPr="00D55D3D">
              <w:rPr>
                <w:rFonts w:ascii="Calibri" w:hAnsi="Calibri"/>
                <w:color w:val="000000"/>
                <w:sz w:val="18"/>
                <w:szCs w:val="18"/>
                <w:lang w:eastAsia="hu-HU"/>
              </w:rPr>
              <w:t>6F  40</w:t>
            </w:r>
            <w:proofErr w:type="gramEnd"/>
            <w:r w:rsidRPr="00D55D3D">
              <w:rPr>
                <w:rFonts w:ascii="Calibri" w:hAnsi="Calibri"/>
                <w:color w:val="000000"/>
                <w:sz w:val="18"/>
                <w:szCs w:val="18"/>
                <w:lang w:eastAsia="hu-HU"/>
              </w:rPr>
              <w:t>,80,110 és 135cm hosszú katéter méretekben</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Indeflációs</w:t>
            </w:r>
            <w:proofErr w:type="spellEnd"/>
            <w:r w:rsidRPr="00D55D3D">
              <w:rPr>
                <w:rFonts w:ascii="Calibri" w:hAnsi="Calibri"/>
                <w:color w:val="000000"/>
                <w:sz w:val="18"/>
                <w:szCs w:val="18"/>
                <w:lang w:eastAsia="hu-HU"/>
              </w:rPr>
              <w:t xml:space="preserve"> idő (rövidebb a kedvező)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Ballon nyomásállóságának mértéke RBP (nagyobb a kedvező)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flexibilitás képességének mértéke (flexibilis, jól irányítható/vezethető, kevésbé jól irányítható/vezethető)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10</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XVIII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40</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BALLON KATÉTEREK TÉRD ALATTI INTERVENCIÓHOZ OTW RENDSZEREKKEL</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28</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12</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PTA ballon 30-150 mm</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Min.120 cm </w:t>
            </w:r>
            <w:proofErr w:type="spellStart"/>
            <w:r w:rsidRPr="00D55D3D">
              <w:rPr>
                <w:rFonts w:ascii="Calibri" w:hAnsi="Calibri"/>
                <w:color w:val="000000"/>
                <w:sz w:val="18"/>
                <w:szCs w:val="18"/>
                <w:lang w:eastAsia="hu-HU"/>
              </w:rPr>
              <w:t>katéterhosszban</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Indeflációs</w:t>
            </w:r>
            <w:proofErr w:type="spellEnd"/>
            <w:r w:rsidRPr="00D55D3D">
              <w:rPr>
                <w:rFonts w:ascii="Calibri" w:hAnsi="Calibri"/>
                <w:color w:val="000000"/>
                <w:sz w:val="18"/>
                <w:szCs w:val="18"/>
                <w:lang w:eastAsia="hu-HU"/>
              </w:rPr>
              <w:t xml:space="preserve"> idő (rövidebb a kedvező, legnagyobb 10 pont, legkisebb 1 pont)</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120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Ballon nyomásállóságának mértéke RBP (nagyobb a kedvezőbb)</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10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flexibilitás képességének mértéke (flexibilis, jól irányítható/vezethető, kevésbé jól irányítható/vezethető)</w:t>
            </w: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10</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vMerge/>
            <w:tcBorders>
              <w:top w:val="nil"/>
              <w:left w:val="single" w:sz="4" w:space="0" w:color="auto"/>
              <w:bottom w:val="single" w:sz="4" w:space="0" w:color="auto"/>
              <w:right w:val="single" w:sz="4" w:space="0" w:color="auto"/>
            </w:tcBorders>
            <w:vAlign w:val="center"/>
            <w:hideMark/>
          </w:tcPr>
          <w:p w:rsidR="00325953" w:rsidRPr="00D55D3D" w:rsidRDefault="00325953" w:rsidP="00253541">
            <w:pPr>
              <w:rPr>
                <w:rFonts w:ascii="Calibri" w:hAnsi="Calibri"/>
                <w:color w:val="000000"/>
                <w:sz w:val="18"/>
                <w:szCs w:val="18"/>
                <w:lang w:eastAsia="hu-HU"/>
              </w:rPr>
            </w:pPr>
          </w:p>
        </w:tc>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
        </w:tc>
        <w:tc>
          <w:tcPr>
            <w:tcW w:w="775" w:type="dxa"/>
            <w:vMerge/>
            <w:tcBorders>
              <w:top w:val="nil"/>
              <w:left w:val="single" w:sz="4" w:space="0" w:color="auto"/>
              <w:bottom w:val="single" w:sz="4" w:space="0" w:color="auto"/>
              <w:right w:val="single" w:sz="4" w:space="0" w:color="auto"/>
            </w:tcBorders>
            <w:vAlign w:val="center"/>
            <w:hideMark/>
          </w:tcPr>
          <w:p w:rsidR="00325953" w:rsidRPr="00D55D3D" w:rsidRDefault="00325953" w:rsidP="00253541">
            <w:pPr>
              <w:rPr>
                <w:rFonts w:ascii="Calibri" w:hAnsi="Calibri"/>
                <w:b/>
                <w:bCs/>
                <w:color w:val="000000"/>
                <w:sz w:val="18"/>
                <w:szCs w:val="18"/>
                <w:lang w:eastAsia="hu-HU"/>
              </w:rPr>
            </w:pP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vMerge/>
            <w:tcBorders>
              <w:top w:val="nil"/>
              <w:left w:val="single" w:sz="4" w:space="0" w:color="auto"/>
              <w:bottom w:val="single" w:sz="4" w:space="0" w:color="auto"/>
              <w:right w:val="single" w:sz="4" w:space="0" w:color="auto"/>
            </w:tcBorders>
            <w:vAlign w:val="center"/>
            <w:hideMark/>
          </w:tcPr>
          <w:p w:rsidR="00325953" w:rsidRPr="00D55D3D" w:rsidRDefault="00325953" w:rsidP="00253541">
            <w:pPr>
              <w:rPr>
                <w:rFonts w:ascii="Calibri" w:hAnsi="Calibri"/>
                <w:b/>
                <w:bCs/>
                <w:color w:val="000000"/>
                <w:sz w:val="18"/>
                <w:szCs w:val="18"/>
                <w:lang w:eastAsia="hu-HU"/>
              </w:rPr>
            </w:pPr>
          </w:p>
        </w:tc>
        <w:tc>
          <w:tcPr>
            <w:tcW w:w="817" w:type="dxa"/>
            <w:vMerge/>
            <w:tcBorders>
              <w:top w:val="nil"/>
              <w:left w:val="single" w:sz="4" w:space="0" w:color="auto"/>
              <w:bottom w:val="single" w:sz="4" w:space="0" w:color="auto"/>
              <w:right w:val="single" w:sz="4" w:space="0" w:color="auto"/>
            </w:tcBorders>
            <w:vAlign w:val="center"/>
            <w:hideMark/>
          </w:tcPr>
          <w:p w:rsidR="00325953" w:rsidRPr="00D55D3D" w:rsidRDefault="00325953" w:rsidP="00253541">
            <w:pPr>
              <w:rPr>
                <w:rFonts w:ascii="Calibri" w:hAnsi="Calibri"/>
                <w:b/>
                <w:bCs/>
                <w:color w:val="000000"/>
                <w:sz w:val="18"/>
                <w:szCs w:val="18"/>
                <w:lang w:eastAsia="hu-HU"/>
              </w:rPr>
            </w:pPr>
          </w:p>
        </w:tc>
        <w:tc>
          <w:tcPr>
            <w:tcW w:w="738" w:type="dxa"/>
            <w:vMerge/>
            <w:tcBorders>
              <w:top w:val="nil"/>
              <w:left w:val="single" w:sz="4" w:space="0" w:color="auto"/>
              <w:bottom w:val="single" w:sz="4" w:space="0" w:color="auto"/>
              <w:right w:val="single" w:sz="4" w:space="0" w:color="auto"/>
            </w:tcBorders>
            <w:vAlign w:val="center"/>
            <w:hideMark/>
          </w:tcPr>
          <w:p w:rsidR="00325953" w:rsidRPr="00D55D3D" w:rsidRDefault="00325953" w:rsidP="00253541">
            <w:pPr>
              <w:rPr>
                <w:rFonts w:ascii="Calibri" w:hAnsi="Calibri"/>
                <w:b/>
                <w:bCs/>
                <w:color w:val="000000"/>
                <w:sz w:val="18"/>
                <w:szCs w:val="18"/>
                <w:lang w:eastAsia="hu-HU"/>
              </w:rPr>
            </w:pP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vMerge/>
            <w:tcBorders>
              <w:top w:val="nil"/>
              <w:left w:val="single" w:sz="4" w:space="0" w:color="auto"/>
              <w:bottom w:val="single" w:sz="4" w:space="0" w:color="auto"/>
              <w:right w:val="single" w:sz="4" w:space="0" w:color="auto"/>
            </w:tcBorders>
            <w:vAlign w:val="center"/>
            <w:hideMark/>
          </w:tcPr>
          <w:p w:rsidR="00325953" w:rsidRPr="00D55D3D" w:rsidRDefault="00325953" w:rsidP="00253541">
            <w:pPr>
              <w:rPr>
                <w:rFonts w:ascii="Calibri" w:hAnsi="Calibri"/>
                <w:color w:val="000000"/>
                <w:sz w:val="18"/>
                <w:szCs w:val="18"/>
                <w:lang w:eastAsia="hu-HU"/>
              </w:rPr>
            </w:pPr>
          </w:p>
        </w:tc>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
        </w:tc>
        <w:tc>
          <w:tcPr>
            <w:tcW w:w="775" w:type="dxa"/>
            <w:vMerge/>
            <w:tcBorders>
              <w:top w:val="nil"/>
              <w:left w:val="single" w:sz="4" w:space="0" w:color="auto"/>
              <w:bottom w:val="single" w:sz="4" w:space="0" w:color="auto"/>
              <w:right w:val="single" w:sz="4" w:space="0" w:color="auto"/>
            </w:tcBorders>
            <w:vAlign w:val="center"/>
            <w:hideMark/>
          </w:tcPr>
          <w:p w:rsidR="00325953" w:rsidRPr="00D55D3D" w:rsidRDefault="00325953" w:rsidP="00253541">
            <w:pPr>
              <w:rPr>
                <w:rFonts w:ascii="Calibri" w:hAnsi="Calibri"/>
                <w:b/>
                <w:bCs/>
                <w:color w:val="000000"/>
                <w:sz w:val="18"/>
                <w:szCs w:val="18"/>
                <w:lang w:eastAsia="hu-HU"/>
              </w:rPr>
            </w:pP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vMerge/>
            <w:tcBorders>
              <w:top w:val="nil"/>
              <w:left w:val="single" w:sz="4" w:space="0" w:color="auto"/>
              <w:bottom w:val="single" w:sz="4" w:space="0" w:color="auto"/>
              <w:right w:val="single" w:sz="4" w:space="0" w:color="auto"/>
            </w:tcBorders>
            <w:vAlign w:val="center"/>
            <w:hideMark/>
          </w:tcPr>
          <w:p w:rsidR="00325953" w:rsidRPr="00D55D3D" w:rsidRDefault="00325953" w:rsidP="00253541">
            <w:pPr>
              <w:rPr>
                <w:rFonts w:ascii="Calibri" w:hAnsi="Calibri"/>
                <w:b/>
                <w:bCs/>
                <w:color w:val="000000"/>
                <w:sz w:val="18"/>
                <w:szCs w:val="18"/>
                <w:lang w:eastAsia="hu-HU"/>
              </w:rPr>
            </w:pPr>
          </w:p>
        </w:tc>
        <w:tc>
          <w:tcPr>
            <w:tcW w:w="817" w:type="dxa"/>
            <w:vMerge/>
            <w:tcBorders>
              <w:top w:val="nil"/>
              <w:left w:val="single" w:sz="4" w:space="0" w:color="auto"/>
              <w:bottom w:val="single" w:sz="4" w:space="0" w:color="auto"/>
              <w:right w:val="single" w:sz="4" w:space="0" w:color="auto"/>
            </w:tcBorders>
            <w:vAlign w:val="center"/>
            <w:hideMark/>
          </w:tcPr>
          <w:p w:rsidR="00325953" w:rsidRPr="00D55D3D" w:rsidRDefault="00325953" w:rsidP="00253541">
            <w:pPr>
              <w:rPr>
                <w:rFonts w:ascii="Calibri" w:hAnsi="Calibri"/>
                <w:b/>
                <w:bCs/>
                <w:color w:val="000000"/>
                <w:sz w:val="18"/>
                <w:szCs w:val="18"/>
                <w:lang w:eastAsia="hu-HU"/>
              </w:rPr>
            </w:pPr>
          </w:p>
        </w:tc>
        <w:tc>
          <w:tcPr>
            <w:tcW w:w="738" w:type="dxa"/>
            <w:vMerge/>
            <w:tcBorders>
              <w:top w:val="nil"/>
              <w:left w:val="single" w:sz="4" w:space="0" w:color="auto"/>
              <w:bottom w:val="single" w:sz="4" w:space="0" w:color="auto"/>
              <w:right w:val="single" w:sz="4" w:space="0" w:color="auto"/>
            </w:tcBorders>
            <w:vAlign w:val="center"/>
            <w:hideMark/>
          </w:tcPr>
          <w:p w:rsidR="00325953" w:rsidRPr="00D55D3D" w:rsidRDefault="00325953" w:rsidP="00253541">
            <w:pPr>
              <w:rPr>
                <w:rFonts w:ascii="Calibri" w:hAnsi="Calibri"/>
                <w:b/>
                <w:bCs/>
                <w:color w:val="000000"/>
                <w:sz w:val="18"/>
                <w:szCs w:val="18"/>
                <w:lang w:eastAsia="hu-HU"/>
              </w:rPr>
            </w:pP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XIX</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41</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xml:space="preserve">ÖNTÁGULÓ </w:t>
            </w:r>
            <w:proofErr w:type="gramStart"/>
            <w:r w:rsidRPr="00D55D3D">
              <w:rPr>
                <w:rFonts w:ascii="Calibri" w:hAnsi="Calibri"/>
                <w:b/>
                <w:bCs/>
                <w:color w:val="000000"/>
                <w:sz w:val="18"/>
                <w:szCs w:val="18"/>
                <w:lang w:eastAsia="hu-HU"/>
              </w:rPr>
              <w:t>STENTEK  KISMEDENCEI-ALSÓ</w:t>
            </w:r>
            <w:proofErr w:type="gramEnd"/>
            <w:r w:rsidRPr="00D55D3D">
              <w:rPr>
                <w:rFonts w:ascii="Calibri" w:hAnsi="Calibri"/>
                <w:b/>
                <w:bCs/>
                <w:color w:val="000000"/>
                <w:sz w:val="18"/>
                <w:szCs w:val="18"/>
                <w:lang w:eastAsia="hu-HU"/>
              </w:rPr>
              <w:t xml:space="preserve"> VÉGTAGI EREK STENTELÉSÉHEZ</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proofErr w:type="spellStart"/>
            <w:r w:rsidRPr="00D55D3D">
              <w:rPr>
                <w:rFonts w:ascii="Calibri" w:hAnsi="Calibri"/>
                <w:b/>
                <w:bCs/>
                <w:color w:val="000000"/>
                <w:sz w:val="18"/>
                <w:szCs w:val="18"/>
                <w:lang w:eastAsia="hu-HU"/>
              </w:rPr>
              <w:t>össz</w:t>
            </w:r>
            <w:proofErr w:type="spellEnd"/>
            <w:r w:rsidRPr="00D55D3D">
              <w:rPr>
                <w:rFonts w:ascii="Calibri" w:hAnsi="Calibri"/>
                <w:b/>
                <w:bCs/>
                <w:color w:val="000000"/>
                <w:sz w:val="18"/>
                <w:szCs w:val="18"/>
                <w:lang w:eastAsia="hu-HU"/>
              </w:rPr>
              <w:t>: 50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proofErr w:type="spellStart"/>
            <w:r w:rsidRPr="00D55D3D">
              <w:rPr>
                <w:rFonts w:ascii="Calibri" w:hAnsi="Calibri"/>
                <w:b/>
                <w:bCs/>
                <w:color w:val="000000"/>
                <w:sz w:val="18"/>
                <w:szCs w:val="18"/>
                <w:lang w:eastAsia="hu-HU"/>
              </w:rPr>
              <w:t>össz</w:t>
            </w:r>
            <w:proofErr w:type="spellEnd"/>
            <w:r w:rsidRPr="00D55D3D">
              <w:rPr>
                <w:rFonts w:ascii="Calibri" w:hAnsi="Calibri"/>
                <w:b/>
                <w:bCs/>
                <w:color w:val="000000"/>
                <w:sz w:val="18"/>
                <w:szCs w:val="18"/>
                <w:lang w:eastAsia="hu-HU"/>
              </w:rPr>
              <w:t>: 20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Markerek száma (több a kedvező)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Passziv</w:t>
            </w:r>
            <w:proofErr w:type="spellEnd"/>
            <w:r w:rsidRPr="00D55D3D">
              <w:rPr>
                <w:rFonts w:ascii="Calibri" w:hAnsi="Calibri"/>
                <w:color w:val="000000"/>
                <w:sz w:val="18"/>
                <w:szCs w:val="18"/>
                <w:lang w:eastAsia="hu-HU"/>
              </w:rPr>
              <w:t xml:space="preserve"> bevonat (igen/nem) (igen a kedvező)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7</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RTG sugárfogó képesség mértéke (kitűnő sugárfogó, gyenge sugárfogó)</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markerek láthatósága (jól látható, kevésbé látható)</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flexibilitás képességének mértéke (flexibilis, jól irányítható/vezethető, kevésbé jól irányítható/vezethető)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felvivő rendszer átmérője (F) 4F-be beleillő a legelőnyösebb (legkisebb, legnagyobb)</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XX</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42</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xml:space="preserve">ÖNTÁGULÓ </w:t>
            </w:r>
            <w:proofErr w:type="gramStart"/>
            <w:r w:rsidRPr="00D55D3D">
              <w:rPr>
                <w:rFonts w:ascii="Calibri" w:hAnsi="Calibri"/>
                <w:b/>
                <w:bCs/>
                <w:color w:val="000000"/>
                <w:sz w:val="18"/>
                <w:szCs w:val="18"/>
                <w:lang w:eastAsia="hu-HU"/>
              </w:rPr>
              <w:t>STENTEK  HOSSZÚ</w:t>
            </w:r>
            <w:proofErr w:type="gramEnd"/>
            <w:r w:rsidRPr="00D55D3D">
              <w:rPr>
                <w:rFonts w:ascii="Calibri" w:hAnsi="Calibri"/>
                <w:b/>
                <w:bCs/>
                <w:color w:val="000000"/>
                <w:sz w:val="18"/>
                <w:szCs w:val="18"/>
                <w:lang w:eastAsia="hu-HU"/>
              </w:rPr>
              <w:t xml:space="preserve"> SZAKASZÚ SZŰKÜLETEK KEZELÉSÉRE</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70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70-135 cm </w:t>
            </w:r>
            <w:proofErr w:type="spellStart"/>
            <w:r w:rsidRPr="00D55D3D">
              <w:rPr>
                <w:rFonts w:ascii="Calibri" w:hAnsi="Calibri"/>
                <w:color w:val="000000"/>
                <w:sz w:val="18"/>
                <w:szCs w:val="18"/>
                <w:lang w:eastAsia="hu-HU"/>
              </w:rPr>
              <w:t>shaft</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0.014” v 0.018" vezető drót</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80-150 mm hosszúságú </w:t>
            </w:r>
            <w:proofErr w:type="spellStart"/>
            <w:r w:rsidRPr="00D55D3D">
              <w:rPr>
                <w:rFonts w:ascii="Calibri" w:hAnsi="Calibri"/>
                <w:color w:val="000000"/>
                <w:sz w:val="18"/>
                <w:szCs w:val="18"/>
                <w:lang w:eastAsia="hu-HU"/>
              </w:rPr>
              <w:t>stentek</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Markerek száma (több a kedvező, legtöbb: 10 pont)</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5</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Passziv</w:t>
            </w:r>
            <w:proofErr w:type="spellEnd"/>
            <w:r w:rsidRPr="00D55D3D">
              <w:rPr>
                <w:rFonts w:ascii="Calibri" w:hAnsi="Calibri"/>
                <w:color w:val="000000"/>
                <w:sz w:val="18"/>
                <w:szCs w:val="18"/>
                <w:lang w:eastAsia="hu-HU"/>
              </w:rPr>
              <w:t xml:space="preserve"> bevonat (igen/nem) (igen a kedvező)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7</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sugárfogó képesség mértéke (kitűnő, gyenge)</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markerek láthatósága (jól látható, kevésbé látható)</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flexibilitás képességének mértéke (flexibilis, jól irányítható/vezethető</w:t>
            </w:r>
            <w:proofErr w:type="gramStart"/>
            <w:r w:rsidRPr="00D55D3D">
              <w:rPr>
                <w:rFonts w:ascii="Calibri" w:hAnsi="Calibri"/>
                <w:color w:val="000000"/>
                <w:sz w:val="18"/>
                <w:szCs w:val="18"/>
                <w:lang w:eastAsia="hu-HU"/>
              </w:rPr>
              <w:t>:,</w:t>
            </w:r>
            <w:proofErr w:type="gramEnd"/>
            <w:r w:rsidRPr="00D55D3D">
              <w:rPr>
                <w:rFonts w:ascii="Calibri" w:hAnsi="Calibri"/>
                <w:color w:val="000000"/>
                <w:sz w:val="18"/>
                <w:szCs w:val="18"/>
                <w:lang w:eastAsia="hu-HU"/>
              </w:rPr>
              <w:t xml:space="preserve"> kevésbé jól irányítható/vezethető)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9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felvivő rendszer átmérője (F) 4F-be beleillő a legelőnyösebb (legkisebb, legnagyobb)</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XXI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43</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PERKUTÁN EPEÚTI DRENÁZS SZETT</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14</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6</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 db 7 F-es</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XXII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44</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xml:space="preserve">PERKUTÁN EPEÚTI STENT </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14</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6</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6-10 mm átmérő</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40 -100 mm hosszú</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Kérjük megadni!</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XXIII</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45</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PERKUTÁN EPEÚTI PUNCTIOS SZETT</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28</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12</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XXIV</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46</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IDEGENTEST ELTÁVOLÍTÓ HUROKKAL ELLÁTOTT KATÉTER</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3</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Angulált</w:t>
            </w:r>
            <w:proofErr w:type="spellEnd"/>
            <w:r w:rsidRPr="00D55D3D">
              <w:rPr>
                <w:rFonts w:ascii="Calibri" w:hAnsi="Calibri"/>
                <w:color w:val="000000"/>
                <w:sz w:val="18"/>
                <w:szCs w:val="18"/>
                <w:lang w:eastAsia="hu-HU"/>
              </w:rPr>
              <w:t xml:space="preserve"> </w:t>
            </w:r>
            <w:proofErr w:type="spellStart"/>
            <w:r w:rsidRPr="00D55D3D">
              <w:rPr>
                <w:rFonts w:ascii="Calibri" w:hAnsi="Calibri"/>
                <w:color w:val="000000"/>
                <w:sz w:val="18"/>
                <w:szCs w:val="18"/>
                <w:lang w:eastAsia="hu-HU"/>
              </w:rPr>
              <w:t>tip</w:t>
            </w:r>
            <w:proofErr w:type="spellEnd"/>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30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Shaft</w:t>
            </w:r>
            <w:proofErr w:type="spellEnd"/>
            <w:r w:rsidRPr="00D55D3D">
              <w:rPr>
                <w:rFonts w:ascii="Calibri" w:hAnsi="Calibri"/>
                <w:color w:val="000000"/>
                <w:sz w:val="18"/>
                <w:szCs w:val="18"/>
                <w:lang w:eastAsia="hu-HU"/>
              </w:rPr>
              <w:t xml:space="preserve"> hossz 125 cm</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proofErr w:type="spellStart"/>
            <w:r w:rsidRPr="00D55D3D">
              <w:rPr>
                <w:rFonts w:ascii="Calibri" w:hAnsi="Calibri"/>
                <w:color w:val="000000"/>
                <w:sz w:val="18"/>
                <w:szCs w:val="18"/>
                <w:lang w:eastAsia="hu-HU"/>
              </w:rPr>
              <w:t>Horok</w:t>
            </w:r>
            <w:proofErr w:type="spellEnd"/>
            <w:r w:rsidRPr="00D55D3D">
              <w:rPr>
                <w:rFonts w:ascii="Calibri" w:hAnsi="Calibri"/>
                <w:color w:val="000000"/>
                <w:sz w:val="18"/>
                <w:szCs w:val="18"/>
                <w:lang w:eastAsia="hu-HU"/>
              </w:rPr>
              <w:t xml:space="preserve"> átmérők 5-35 mm-ig</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D55D3D" w:rsidTr="00855754">
        <w:trPr>
          <w:trHeight w:val="48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XXV</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47</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b/>
                <w:bCs/>
                <w:color w:val="000000"/>
                <w:sz w:val="18"/>
                <w:szCs w:val="18"/>
                <w:lang w:eastAsia="hu-HU"/>
              </w:rPr>
            </w:pPr>
            <w:r w:rsidRPr="00D55D3D">
              <w:rPr>
                <w:rFonts w:ascii="Calibri" w:hAnsi="Calibri"/>
                <w:b/>
                <w:bCs/>
                <w:color w:val="000000"/>
                <w:sz w:val="18"/>
                <w:szCs w:val="18"/>
                <w:lang w:eastAsia="hu-HU"/>
              </w:rPr>
              <w:t>INJEKTOR ÖSSZEKÖTŐ</w:t>
            </w:r>
            <w:r w:rsidRPr="00D55D3D">
              <w:rPr>
                <w:rFonts w:ascii="Calibri" w:hAnsi="Calibri"/>
                <w:color w:val="000000"/>
                <w:sz w:val="18"/>
                <w:szCs w:val="18"/>
                <w:lang w:eastAsia="hu-HU"/>
              </w:rPr>
              <w:t xml:space="preserve"> flexibilis, átlátszó</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490</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210</w:t>
            </w:r>
          </w:p>
        </w:tc>
        <w:tc>
          <w:tcPr>
            <w:tcW w:w="95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817"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1</w:t>
            </w:r>
          </w:p>
        </w:tc>
        <w:tc>
          <w:tcPr>
            <w:tcW w:w="591"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auto" w:fill="auto"/>
            <w:noWrap/>
            <w:vAlign w:val="center"/>
            <w:hideMark/>
          </w:tcPr>
          <w:p w:rsidR="00325953" w:rsidRPr="00D55D3D" w:rsidRDefault="00325953" w:rsidP="00253541">
            <w:pPr>
              <w:rPr>
                <w:rFonts w:ascii="Calibri" w:hAnsi="Calibri"/>
                <w:color w:val="000000"/>
                <w:sz w:val="22"/>
                <w:szCs w:val="22"/>
                <w:lang w:eastAsia="hu-HU"/>
              </w:rPr>
            </w:pPr>
            <w:r w:rsidRPr="00D55D3D">
              <w:rPr>
                <w:rFonts w:ascii="Calibri" w:hAnsi="Calibri"/>
                <w:color w:val="000000"/>
                <w:sz w:val="22"/>
                <w:szCs w:val="22"/>
                <w:lang w:eastAsia="hu-HU"/>
              </w:rPr>
              <w:t> </w:t>
            </w:r>
          </w:p>
        </w:tc>
      </w:tr>
      <w:tr w:rsidR="00325953" w:rsidRPr="002248B1" w:rsidTr="00855754">
        <w:trPr>
          <w:trHeight w:val="72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25953" w:rsidRPr="00D55D3D" w:rsidRDefault="00325953" w:rsidP="00253541">
            <w:pPr>
              <w:rPr>
                <w:color w:val="000000"/>
                <w:sz w:val="20"/>
                <w:szCs w:val="20"/>
                <w:lang w:eastAsia="hu-HU"/>
              </w:rPr>
            </w:pPr>
            <w:r w:rsidRPr="00D55D3D">
              <w:rPr>
                <w:color w:val="000000"/>
                <w:sz w:val="20"/>
                <w:szCs w:val="20"/>
                <w:lang w:eastAsia="hu-HU"/>
              </w:rPr>
              <w:t> </w:t>
            </w:r>
          </w:p>
        </w:tc>
        <w:tc>
          <w:tcPr>
            <w:tcW w:w="933"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color w:val="000000"/>
                <w:sz w:val="18"/>
                <w:szCs w:val="18"/>
                <w:lang w:eastAsia="hu-HU"/>
              </w:rPr>
            </w:pPr>
            <w:r w:rsidRPr="00D55D3D">
              <w:rPr>
                <w:rFonts w:ascii="Calibri" w:hAnsi="Calibri"/>
                <w:color w:val="000000"/>
                <w:sz w:val="18"/>
                <w:szCs w:val="18"/>
                <w:lang w:eastAsia="hu-HU"/>
              </w:rPr>
              <w:t> </w:t>
            </w:r>
          </w:p>
        </w:tc>
        <w:tc>
          <w:tcPr>
            <w:tcW w:w="2140"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rPr>
                <w:rFonts w:ascii="Calibri" w:hAnsi="Calibri"/>
                <w:color w:val="000000"/>
                <w:sz w:val="18"/>
                <w:szCs w:val="18"/>
                <w:lang w:eastAsia="hu-HU"/>
              </w:rPr>
            </w:pPr>
            <w:r w:rsidRPr="00D55D3D">
              <w:rPr>
                <w:rFonts w:ascii="Calibri" w:hAnsi="Calibri"/>
                <w:color w:val="000000"/>
                <w:sz w:val="18"/>
                <w:szCs w:val="18"/>
                <w:lang w:eastAsia="hu-HU"/>
              </w:rPr>
              <w:t xml:space="preserve">nyomástűrés 900-1200 PSI (igen:10 pont, </w:t>
            </w:r>
            <w:proofErr w:type="gramStart"/>
            <w:r w:rsidRPr="00D55D3D">
              <w:rPr>
                <w:rFonts w:ascii="Calibri" w:hAnsi="Calibri"/>
                <w:color w:val="000000"/>
                <w:sz w:val="18"/>
                <w:szCs w:val="18"/>
                <w:lang w:eastAsia="hu-HU"/>
              </w:rPr>
              <w:t>nem :</w:t>
            </w:r>
            <w:proofErr w:type="gramEnd"/>
            <w:r w:rsidRPr="00D55D3D">
              <w:rPr>
                <w:rFonts w:ascii="Calibri" w:hAnsi="Calibri"/>
                <w:color w:val="000000"/>
                <w:sz w:val="18"/>
                <w:szCs w:val="18"/>
                <w:lang w:eastAsia="hu-HU"/>
              </w:rPr>
              <w:t xml:space="preserve"> 1 pont)</w:t>
            </w:r>
          </w:p>
        </w:tc>
        <w:tc>
          <w:tcPr>
            <w:tcW w:w="775"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739" w:type="dxa"/>
            <w:tcBorders>
              <w:top w:val="nil"/>
              <w:left w:val="nil"/>
              <w:bottom w:val="single" w:sz="4" w:space="0" w:color="auto"/>
              <w:right w:val="single" w:sz="4" w:space="0" w:color="auto"/>
            </w:tcBorders>
            <w:shd w:val="clear" w:color="auto" w:fill="auto"/>
            <w:vAlign w:val="center"/>
            <w:hideMark/>
          </w:tcPr>
          <w:p w:rsidR="00325953" w:rsidRPr="00D55D3D"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 </w:t>
            </w:r>
          </w:p>
        </w:tc>
        <w:tc>
          <w:tcPr>
            <w:tcW w:w="955" w:type="dxa"/>
            <w:tcBorders>
              <w:top w:val="nil"/>
              <w:left w:val="nil"/>
              <w:bottom w:val="single" w:sz="4" w:space="0" w:color="auto"/>
              <w:right w:val="single" w:sz="4" w:space="0" w:color="auto"/>
            </w:tcBorders>
            <w:shd w:val="clear" w:color="auto" w:fill="auto"/>
            <w:vAlign w:val="center"/>
            <w:hideMark/>
          </w:tcPr>
          <w:p w:rsidR="00325953" w:rsidRPr="002248B1" w:rsidRDefault="00325953" w:rsidP="00253541">
            <w:pPr>
              <w:jc w:val="center"/>
              <w:rPr>
                <w:rFonts w:ascii="Calibri" w:hAnsi="Calibri"/>
                <w:b/>
                <w:bCs/>
                <w:color w:val="000000"/>
                <w:sz w:val="18"/>
                <w:szCs w:val="18"/>
                <w:lang w:eastAsia="hu-HU"/>
              </w:rPr>
            </w:pPr>
            <w:r w:rsidRPr="00D55D3D">
              <w:rPr>
                <w:rFonts w:ascii="Calibri" w:hAnsi="Calibri"/>
                <w:b/>
                <w:bCs/>
                <w:color w:val="000000"/>
                <w:sz w:val="18"/>
                <w:szCs w:val="18"/>
                <w:lang w:eastAsia="hu-HU"/>
              </w:rPr>
              <w:t>20</w:t>
            </w:r>
          </w:p>
        </w:tc>
        <w:tc>
          <w:tcPr>
            <w:tcW w:w="817" w:type="dxa"/>
            <w:tcBorders>
              <w:top w:val="nil"/>
              <w:left w:val="nil"/>
              <w:bottom w:val="single" w:sz="4" w:space="0" w:color="auto"/>
              <w:right w:val="single" w:sz="4" w:space="0" w:color="auto"/>
            </w:tcBorders>
            <w:shd w:val="clear" w:color="auto" w:fill="auto"/>
            <w:vAlign w:val="center"/>
            <w:hideMark/>
          </w:tcPr>
          <w:p w:rsidR="00325953" w:rsidRPr="002248B1" w:rsidRDefault="00325953" w:rsidP="00253541">
            <w:pPr>
              <w:jc w:val="center"/>
              <w:rPr>
                <w:rFonts w:ascii="Calibri" w:hAnsi="Calibri"/>
                <w:b/>
                <w:bCs/>
                <w:color w:val="000000"/>
                <w:sz w:val="18"/>
                <w:szCs w:val="18"/>
                <w:lang w:eastAsia="hu-HU"/>
              </w:rPr>
            </w:pPr>
            <w:r w:rsidRPr="002248B1">
              <w:rPr>
                <w:rFonts w:ascii="Calibri" w:hAnsi="Calibri"/>
                <w:b/>
                <w:bCs/>
                <w:color w:val="000000"/>
                <w:sz w:val="18"/>
                <w:szCs w:val="18"/>
                <w:lang w:eastAsia="hu-HU"/>
              </w:rPr>
              <w:t> </w:t>
            </w:r>
          </w:p>
        </w:tc>
        <w:tc>
          <w:tcPr>
            <w:tcW w:w="738" w:type="dxa"/>
            <w:tcBorders>
              <w:top w:val="nil"/>
              <w:left w:val="nil"/>
              <w:bottom w:val="single" w:sz="4" w:space="0" w:color="auto"/>
              <w:right w:val="single" w:sz="4" w:space="0" w:color="auto"/>
            </w:tcBorders>
            <w:shd w:val="clear" w:color="auto" w:fill="auto"/>
            <w:vAlign w:val="center"/>
            <w:hideMark/>
          </w:tcPr>
          <w:p w:rsidR="00325953" w:rsidRPr="002248B1" w:rsidRDefault="00325953" w:rsidP="00253541">
            <w:pPr>
              <w:jc w:val="center"/>
              <w:rPr>
                <w:rFonts w:ascii="Calibri" w:hAnsi="Calibri"/>
                <w:b/>
                <w:bCs/>
                <w:color w:val="000000"/>
                <w:sz w:val="18"/>
                <w:szCs w:val="18"/>
                <w:lang w:eastAsia="hu-HU"/>
              </w:rPr>
            </w:pPr>
            <w:r w:rsidRPr="002248B1">
              <w:rPr>
                <w:rFonts w:ascii="Calibri" w:hAnsi="Calibri"/>
                <w:b/>
                <w:bCs/>
                <w:color w:val="000000"/>
                <w:sz w:val="18"/>
                <w:szCs w:val="18"/>
                <w:lang w:eastAsia="hu-HU"/>
              </w:rPr>
              <w:t> </w:t>
            </w:r>
          </w:p>
        </w:tc>
        <w:tc>
          <w:tcPr>
            <w:tcW w:w="591" w:type="dxa"/>
            <w:tcBorders>
              <w:top w:val="nil"/>
              <w:left w:val="nil"/>
              <w:bottom w:val="single" w:sz="4" w:space="0" w:color="auto"/>
              <w:right w:val="single" w:sz="4" w:space="0" w:color="auto"/>
            </w:tcBorders>
            <w:shd w:val="clear" w:color="000000" w:fill="D9D9D9"/>
            <w:noWrap/>
            <w:vAlign w:val="center"/>
            <w:hideMark/>
          </w:tcPr>
          <w:p w:rsidR="00325953" w:rsidRPr="002248B1" w:rsidRDefault="00325953" w:rsidP="00253541">
            <w:pPr>
              <w:rPr>
                <w:rFonts w:ascii="Calibri" w:hAnsi="Calibri"/>
                <w:color w:val="000000"/>
                <w:sz w:val="22"/>
                <w:szCs w:val="22"/>
                <w:lang w:eastAsia="hu-HU"/>
              </w:rPr>
            </w:pPr>
            <w:r w:rsidRPr="002248B1">
              <w:rPr>
                <w:rFonts w:ascii="Calibri" w:hAnsi="Calibri"/>
                <w:color w:val="000000"/>
                <w:sz w:val="22"/>
                <w:szCs w:val="22"/>
                <w:lang w:eastAsia="hu-HU"/>
              </w:rPr>
              <w:t> </w:t>
            </w:r>
          </w:p>
        </w:tc>
        <w:tc>
          <w:tcPr>
            <w:tcW w:w="546" w:type="dxa"/>
            <w:tcBorders>
              <w:top w:val="nil"/>
              <w:left w:val="nil"/>
              <w:bottom w:val="single" w:sz="4" w:space="0" w:color="auto"/>
              <w:right w:val="single" w:sz="4" w:space="0" w:color="auto"/>
            </w:tcBorders>
            <w:shd w:val="clear" w:color="000000" w:fill="D9D9D9"/>
            <w:noWrap/>
            <w:vAlign w:val="center"/>
            <w:hideMark/>
          </w:tcPr>
          <w:p w:rsidR="00325953" w:rsidRPr="002248B1" w:rsidRDefault="00325953" w:rsidP="00253541">
            <w:pPr>
              <w:rPr>
                <w:rFonts w:ascii="Calibri" w:hAnsi="Calibri"/>
                <w:color w:val="000000"/>
                <w:sz w:val="22"/>
                <w:szCs w:val="22"/>
                <w:lang w:eastAsia="hu-HU"/>
              </w:rPr>
            </w:pPr>
            <w:r w:rsidRPr="002248B1">
              <w:rPr>
                <w:rFonts w:ascii="Calibri" w:hAnsi="Calibri"/>
                <w:color w:val="000000"/>
                <w:sz w:val="22"/>
                <w:szCs w:val="22"/>
                <w:lang w:eastAsia="hu-HU"/>
              </w:rPr>
              <w:t> </w:t>
            </w:r>
          </w:p>
        </w:tc>
        <w:tc>
          <w:tcPr>
            <w:tcW w:w="783" w:type="dxa"/>
            <w:tcBorders>
              <w:top w:val="nil"/>
              <w:left w:val="nil"/>
              <w:bottom w:val="single" w:sz="4" w:space="0" w:color="auto"/>
              <w:right w:val="single" w:sz="4" w:space="0" w:color="auto"/>
            </w:tcBorders>
            <w:shd w:val="clear" w:color="000000" w:fill="D9D9D9"/>
            <w:noWrap/>
            <w:vAlign w:val="center"/>
            <w:hideMark/>
          </w:tcPr>
          <w:p w:rsidR="00325953" w:rsidRPr="002248B1" w:rsidRDefault="00325953" w:rsidP="00253541">
            <w:pPr>
              <w:rPr>
                <w:rFonts w:ascii="Calibri" w:hAnsi="Calibri"/>
                <w:color w:val="000000"/>
                <w:sz w:val="22"/>
                <w:szCs w:val="22"/>
                <w:lang w:eastAsia="hu-HU"/>
              </w:rPr>
            </w:pPr>
            <w:r w:rsidRPr="002248B1">
              <w:rPr>
                <w:rFonts w:ascii="Calibri" w:hAnsi="Calibri"/>
                <w:color w:val="000000"/>
                <w:sz w:val="22"/>
                <w:szCs w:val="22"/>
                <w:lang w:eastAsia="hu-HU"/>
              </w:rPr>
              <w:t> </w:t>
            </w:r>
          </w:p>
        </w:tc>
        <w:tc>
          <w:tcPr>
            <w:tcW w:w="887" w:type="dxa"/>
            <w:tcBorders>
              <w:top w:val="nil"/>
              <w:left w:val="nil"/>
              <w:bottom w:val="single" w:sz="4" w:space="0" w:color="auto"/>
              <w:right w:val="single" w:sz="4" w:space="0" w:color="auto"/>
            </w:tcBorders>
            <w:shd w:val="clear" w:color="000000" w:fill="D9D9D9"/>
            <w:noWrap/>
            <w:vAlign w:val="center"/>
            <w:hideMark/>
          </w:tcPr>
          <w:p w:rsidR="00325953" w:rsidRPr="002248B1" w:rsidRDefault="00325953" w:rsidP="00253541">
            <w:pPr>
              <w:rPr>
                <w:rFonts w:ascii="Calibri" w:hAnsi="Calibri"/>
                <w:color w:val="000000"/>
                <w:sz w:val="22"/>
                <w:szCs w:val="22"/>
                <w:lang w:eastAsia="hu-HU"/>
              </w:rPr>
            </w:pPr>
            <w:r w:rsidRPr="002248B1">
              <w:rPr>
                <w:rFonts w:ascii="Calibri" w:hAnsi="Calibri"/>
                <w:color w:val="000000"/>
                <w:sz w:val="22"/>
                <w:szCs w:val="22"/>
                <w:lang w:eastAsia="hu-HU"/>
              </w:rPr>
              <w:t> </w:t>
            </w:r>
          </w:p>
        </w:tc>
      </w:tr>
    </w:tbl>
    <w:p w:rsidR="00797195" w:rsidRDefault="00797195" w:rsidP="001F36D7">
      <w:pPr>
        <w:jc w:val="both"/>
        <w:rPr>
          <w:rFonts w:ascii="Calibri" w:hAnsi="Calibri"/>
          <w:color w:val="000000"/>
        </w:rPr>
      </w:pPr>
    </w:p>
    <w:p w:rsidR="00C73814" w:rsidRDefault="00C73814" w:rsidP="001F36D7">
      <w:pPr>
        <w:jc w:val="both"/>
        <w:rPr>
          <w:rFonts w:ascii="Calibri" w:hAnsi="Calibri"/>
          <w:color w:val="000000"/>
        </w:rPr>
      </w:pPr>
    </w:p>
    <w:p w:rsidR="00C73814" w:rsidRDefault="00C73814" w:rsidP="001F36D7">
      <w:pPr>
        <w:jc w:val="both"/>
        <w:rPr>
          <w:rFonts w:ascii="Calibri" w:hAnsi="Calibri"/>
          <w:color w:val="000000"/>
        </w:rPr>
      </w:pPr>
    </w:p>
    <w:p w:rsidR="00C73814" w:rsidRDefault="00C73814" w:rsidP="001F36D7">
      <w:pPr>
        <w:jc w:val="both"/>
        <w:rPr>
          <w:rFonts w:ascii="Calibri" w:hAnsi="Calibri"/>
          <w:color w:val="000000"/>
        </w:rPr>
      </w:pPr>
    </w:p>
    <w:p w:rsidR="00BF7A33" w:rsidRDefault="00BF7A33" w:rsidP="00742389">
      <w:pPr>
        <w:ind w:left="720" w:right="68" w:hanging="720"/>
        <w:jc w:val="both"/>
        <w:rPr>
          <w:rFonts w:ascii="Calibri" w:hAnsi="Calibri"/>
          <w:color w:val="000000"/>
        </w:rPr>
      </w:pPr>
    </w:p>
    <w:p w:rsidR="00742389" w:rsidRPr="00061B05" w:rsidRDefault="00742389" w:rsidP="00742389">
      <w:pPr>
        <w:ind w:left="720" w:right="68" w:hanging="720"/>
        <w:jc w:val="both"/>
        <w:rPr>
          <w:rFonts w:ascii="Calibri" w:hAnsi="Calibri"/>
          <w:color w:val="000000"/>
        </w:rPr>
      </w:pPr>
      <w:r w:rsidRPr="00061B05">
        <w:rPr>
          <w:rFonts w:ascii="Calibri" w:hAnsi="Calibri"/>
          <w:color w:val="000000"/>
        </w:rPr>
        <w:t>…………………………</w:t>
      </w:r>
      <w:r w:rsidR="00D000F9" w:rsidRPr="00061B05">
        <w:rPr>
          <w:rFonts w:ascii="Calibri" w:hAnsi="Calibri"/>
          <w:color w:val="000000"/>
        </w:rPr>
        <w:t>201</w:t>
      </w:r>
      <w:r w:rsidR="00D55D3D">
        <w:rPr>
          <w:rFonts w:ascii="Calibri" w:hAnsi="Calibri"/>
          <w:color w:val="000000"/>
        </w:rPr>
        <w:t>8</w:t>
      </w:r>
      <w:r w:rsidR="00C52B35" w:rsidRPr="00061B05">
        <w:rPr>
          <w:rFonts w:ascii="Calibri" w:hAnsi="Calibri"/>
          <w:color w:val="000000"/>
        </w:rPr>
        <w:t>. ....</w:t>
      </w:r>
      <w:r w:rsidR="00CF7CAE" w:rsidRPr="00061B05">
        <w:rPr>
          <w:rFonts w:ascii="Calibri" w:hAnsi="Calibri"/>
          <w:color w:val="000000"/>
        </w:rPr>
        <w:t>……….</w:t>
      </w:r>
    </w:p>
    <w:p w:rsidR="00CF7CAE" w:rsidRDefault="00CF7CAE" w:rsidP="00742389">
      <w:pPr>
        <w:ind w:left="720" w:right="68" w:hanging="720"/>
        <w:jc w:val="both"/>
        <w:rPr>
          <w:rFonts w:ascii="Calibri" w:hAnsi="Calibri"/>
          <w:color w:val="000000"/>
        </w:rPr>
      </w:pPr>
    </w:p>
    <w:p w:rsidR="005B148D" w:rsidRPr="00061B05" w:rsidRDefault="005B148D" w:rsidP="00742389">
      <w:pPr>
        <w:ind w:left="720" w:right="68" w:hanging="720"/>
        <w:jc w:val="both"/>
        <w:rPr>
          <w:rFonts w:ascii="Calibri" w:hAnsi="Calibri"/>
          <w:color w:val="000000"/>
        </w:rPr>
      </w:pPr>
    </w:p>
    <w:p w:rsidR="00F752E7" w:rsidRPr="00061B05" w:rsidRDefault="00CF7CAE" w:rsidP="00F752E7">
      <w:pPr>
        <w:tabs>
          <w:tab w:val="center" w:pos="4500"/>
        </w:tabs>
        <w:ind w:right="68"/>
        <w:rPr>
          <w:rFonts w:ascii="Calibri" w:hAnsi="Calibri"/>
          <w:color w:val="000000"/>
        </w:rPr>
      </w:pPr>
      <w:r w:rsidRPr="00061B05">
        <w:rPr>
          <w:rFonts w:ascii="Calibri" w:hAnsi="Calibri"/>
          <w:color w:val="000000"/>
        </w:rPr>
        <w:tab/>
        <w:t>……………………………………………………………………..</w:t>
      </w:r>
      <w:r w:rsidR="00F752E7" w:rsidRPr="00061B05">
        <w:rPr>
          <w:rFonts w:ascii="Calibri" w:hAnsi="Calibri"/>
          <w:color w:val="000000"/>
        </w:rPr>
        <w:t xml:space="preserve"> </w:t>
      </w:r>
    </w:p>
    <w:p w:rsidR="00F752E7" w:rsidRPr="00061B05" w:rsidRDefault="00F752E7" w:rsidP="00F752E7">
      <w:pPr>
        <w:tabs>
          <w:tab w:val="center" w:pos="4500"/>
        </w:tabs>
        <w:ind w:right="68"/>
        <w:rPr>
          <w:rFonts w:ascii="Calibri" w:hAnsi="Calibri"/>
          <w:color w:val="000000"/>
        </w:rPr>
      </w:pPr>
      <w:r w:rsidRPr="00061B05">
        <w:rPr>
          <w:rFonts w:ascii="Calibri" w:hAnsi="Calibri"/>
          <w:color w:val="000000"/>
        </w:rPr>
        <w:tab/>
      </w:r>
      <w:r w:rsidR="00CF7CAE" w:rsidRPr="00061B05">
        <w:rPr>
          <w:rFonts w:ascii="Calibri" w:hAnsi="Calibri"/>
          <w:color w:val="000000"/>
        </w:rPr>
        <w:t>(</w:t>
      </w:r>
      <w:r w:rsidRPr="00061B05">
        <w:rPr>
          <w:rFonts w:ascii="Calibri" w:hAnsi="Calibri"/>
          <w:color w:val="000000"/>
        </w:rPr>
        <w:t xml:space="preserve">cégjegyzésre jogosult/jogosultak, vagy </w:t>
      </w:r>
    </w:p>
    <w:p w:rsidR="00F752E7" w:rsidRPr="00061B05" w:rsidRDefault="00F752E7" w:rsidP="00676D33">
      <w:pPr>
        <w:tabs>
          <w:tab w:val="center" w:pos="4500"/>
        </w:tabs>
        <w:ind w:right="68"/>
        <w:rPr>
          <w:rFonts w:ascii="Calibri" w:hAnsi="Calibri"/>
          <w:color w:val="000000"/>
        </w:rPr>
      </w:pPr>
      <w:r w:rsidRPr="00061B05">
        <w:rPr>
          <w:rFonts w:ascii="Calibri" w:hAnsi="Calibri"/>
          <w:color w:val="000000"/>
        </w:rPr>
        <w:tab/>
      </w:r>
      <w:proofErr w:type="gramStart"/>
      <w:r w:rsidRPr="00061B05">
        <w:rPr>
          <w:rFonts w:ascii="Calibri" w:hAnsi="Calibri"/>
          <w:color w:val="000000"/>
        </w:rPr>
        <w:t>meghatalmazott</w:t>
      </w:r>
      <w:proofErr w:type="gramEnd"/>
      <w:r w:rsidRPr="00061B05">
        <w:rPr>
          <w:rFonts w:ascii="Calibri" w:hAnsi="Calibri"/>
          <w:color w:val="000000"/>
        </w:rPr>
        <w:t>/meghatalmazottak aláírása)</w:t>
      </w:r>
    </w:p>
    <w:p w:rsidR="00C65CAB" w:rsidRDefault="00AE6513" w:rsidP="009441B4">
      <w:pPr>
        <w:jc w:val="center"/>
        <w:rPr>
          <w:rFonts w:ascii="Calibri" w:hAnsi="Calibri"/>
        </w:rPr>
      </w:pPr>
      <w:r w:rsidRPr="00061B05">
        <w:rPr>
          <w:rFonts w:ascii="Calibri" w:hAnsi="Calibri"/>
        </w:rPr>
        <w:br w:type="page"/>
      </w:r>
    </w:p>
    <w:p w:rsidR="00C65CAB" w:rsidRDefault="00C65CAB" w:rsidP="009441B4">
      <w:pPr>
        <w:jc w:val="center"/>
        <w:rPr>
          <w:rFonts w:ascii="Calibri" w:hAnsi="Calibri"/>
          <w:b/>
          <w:color w:val="000000"/>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3</w:t>
      </w:r>
      <w:proofErr w:type="gramStart"/>
      <w:r>
        <w:rPr>
          <w:rFonts w:ascii="Calibri" w:hAnsi="Calibri"/>
          <w:b/>
          <w:color w:val="000000"/>
        </w:rPr>
        <w:t>.sz.</w:t>
      </w:r>
      <w:proofErr w:type="gramEnd"/>
      <w:r>
        <w:rPr>
          <w:rFonts w:ascii="Calibri" w:hAnsi="Calibri"/>
          <w:b/>
          <w:color w:val="000000"/>
        </w:rPr>
        <w:t xml:space="preserve"> melléklet</w:t>
      </w:r>
    </w:p>
    <w:p w:rsidR="00C65CAB" w:rsidRDefault="00C65CAB" w:rsidP="009441B4">
      <w:pPr>
        <w:jc w:val="center"/>
        <w:rPr>
          <w:rFonts w:ascii="Calibri" w:hAnsi="Calibri"/>
          <w:b/>
          <w:color w:val="000000"/>
        </w:rPr>
      </w:pPr>
    </w:p>
    <w:p w:rsidR="009441B4" w:rsidRPr="00061B05" w:rsidRDefault="009441B4" w:rsidP="009441B4">
      <w:pPr>
        <w:jc w:val="center"/>
        <w:rPr>
          <w:rFonts w:ascii="Calibri" w:hAnsi="Calibri"/>
          <w:b/>
          <w:color w:val="000000"/>
        </w:rPr>
      </w:pPr>
      <w:r w:rsidRPr="00061B05">
        <w:rPr>
          <w:rFonts w:ascii="Calibri" w:hAnsi="Calibri"/>
          <w:b/>
          <w:color w:val="000000"/>
        </w:rPr>
        <w:t>KERESKEDELMI AJÁNLAT</w:t>
      </w:r>
    </w:p>
    <w:p w:rsidR="009441B4" w:rsidRPr="00061B05" w:rsidRDefault="009441B4" w:rsidP="009441B4">
      <w:pPr>
        <w:jc w:val="center"/>
        <w:rPr>
          <w:rFonts w:ascii="Calibri" w:hAnsi="Calibri"/>
          <w:color w:val="000000"/>
        </w:rPr>
      </w:pPr>
    </w:p>
    <w:p w:rsidR="009441B4" w:rsidRDefault="00945F85" w:rsidP="005F4166">
      <w:pPr>
        <w:jc w:val="center"/>
        <w:rPr>
          <w:rFonts w:ascii="Calibri" w:hAnsi="Calibri"/>
          <w:b/>
          <w:i/>
        </w:rPr>
      </w:pPr>
      <w:r>
        <w:rPr>
          <w:rFonts w:ascii="Calibri" w:hAnsi="Calibri"/>
          <w:b/>
          <w:i/>
        </w:rPr>
        <w:t xml:space="preserve">Különféle érsebészeti és </w:t>
      </w:r>
      <w:proofErr w:type="spellStart"/>
      <w:r>
        <w:rPr>
          <w:rFonts w:ascii="Calibri" w:hAnsi="Calibri"/>
          <w:b/>
          <w:i/>
        </w:rPr>
        <w:t>angiográfiai</w:t>
      </w:r>
      <w:proofErr w:type="spellEnd"/>
      <w:r>
        <w:rPr>
          <w:rFonts w:ascii="Calibri" w:hAnsi="Calibri"/>
          <w:b/>
          <w:i/>
        </w:rPr>
        <w:t xml:space="preserve"> termékek beszerzése </w:t>
      </w:r>
    </w:p>
    <w:p w:rsidR="0076068E" w:rsidRDefault="0076068E" w:rsidP="005F4166">
      <w:pPr>
        <w:jc w:val="center"/>
        <w:rPr>
          <w:rFonts w:ascii="Calibri" w:hAnsi="Calibri"/>
          <w:b/>
          <w:i/>
        </w:rPr>
      </w:pPr>
    </w:p>
    <w:p w:rsidR="0076068E" w:rsidRDefault="0076068E" w:rsidP="005F4166">
      <w:pPr>
        <w:jc w:val="center"/>
        <w:rPr>
          <w:rFonts w:ascii="Calibri" w:hAnsi="Calibri"/>
          <w:b/>
          <w:i/>
        </w:rPr>
      </w:pPr>
    </w:p>
    <w:p w:rsidR="0076068E" w:rsidRDefault="0076068E" w:rsidP="005F4166">
      <w:pPr>
        <w:jc w:val="center"/>
        <w:rPr>
          <w:rFonts w:ascii="Calibri" w:hAnsi="Calibri"/>
          <w:b/>
        </w:rPr>
      </w:pPr>
      <w:proofErr w:type="spellStart"/>
      <w:r>
        <w:rPr>
          <w:rFonts w:ascii="Calibri" w:hAnsi="Calibri"/>
          <w:b/>
        </w:rPr>
        <w:t>Lsd</w:t>
      </w:r>
      <w:proofErr w:type="spellEnd"/>
      <w:r>
        <w:rPr>
          <w:rFonts w:ascii="Calibri" w:hAnsi="Calibri"/>
          <w:b/>
        </w:rPr>
        <w:t xml:space="preserve">. </w:t>
      </w:r>
      <w:proofErr w:type="spellStart"/>
      <w:r>
        <w:rPr>
          <w:rFonts w:ascii="Calibri" w:hAnsi="Calibri"/>
          <w:b/>
        </w:rPr>
        <w:t>excel</w:t>
      </w:r>
      <w:proofErr w:type="spellEnd"/>
      <w:r>
        <w:rPr>
          <w:rFonts w:ascii="Calibri" w:hAnsi="Calibri"/>
          <w:b/>
        </w:rPr>
        <w:t xml:space="preserve"> tábla</w:t>
      </w:r>
    </w:p>
    <w:p w:rsidR="0076068E" w:rsidRDefault="0076068E">
      <w:pPr>
        <w:rPr>
          <w:rFonts w:ascii="Calibri" w:hAnsi="Calibri"/>
          <w:b/>
        </w:rPr>
      </w:pPr>
      <w:r>
        <w:rPr>
          <w:rFonts w:ascii="Calibri" w:hAnsi="Calibri"/>
          <w:b/>
        </w:rPr>
        <w:br w:type="page"/>
      </w:r>
    </w:p>
    <w:p w:rsidR="00C65CAB" w:rsidRDefault="00C65CAB" w:rsidP="005E1333">
      <w:pPr>
        <w:jc w:val="center"/>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4/A sz. melléklet</w:t>
      </w:r>
    </w:p>
    <w:p w:rsidR="00C65CAB" w:rsidRDefault="00C65CAB" w:rsidP="005E1333">
      <w:pPr>
        <w:jc w:val="center"/>
        <w:rPr>
          <w:rFonts w:ascii="Calibri" w:hAnsi="Calibri"/>
          <w:color w:val="000000"/>
        </w:rPr>
      </w:pPr>
    </w:p>
    <w:p w:rsidR="005E1333" w:rsidRPr="00061B05" w:rsidRDefault="005E1333" w:rsidP="005E1333">
      <w:pPr>
        <w:jc w:val="center"/>
        <w:rPr>
          <w:rFonts w:ascii="Calibri" w:hAnsi="Calibri"/>
          <w:b/>
          <w:bCs/>
          <w:color w:val="000000"/>
        </w:rPr>
      </w:pPr>
      <w:r w:rsidRPr="00061B05">
        <w:rPr>
          <w:rFonts w:ascii="Calibri" w:hAnsi="Calibri"/>
          <w:b/>
          <w:bCs/>
          <w:color w:val="000000"/>
        </w:rPr>
        <w:t>AJÁNLATTEVŐI NYILATKOZAT</w:t>
      </w:r>
    </w:p>
    <w:p w:rsidR="005E1333" w:rsidRPr="00061B05" w:rsidRDefault="005E1333" w:rsidP="005E1333">
      <w:pPr>
        <w:jc w:val="center"/>
        <w:rPr>
          <w:rFonts w:ascii="Calibri" w:hAnsi="Calibri"/>
          <w:b/>
          <w:bCs/>
          <w:color w:val="000000"/>
        </w:rPr>
      </w:pPr>
      <w:r w:rsidRPr="00061B05">
        <w:rPr>
          <w:rFonts w:ascii="Calibri" w:hAnsi="Calibri"/>
          <w:b/>
          <w:bCs/>
          <w:color w:val="000000"/>
        </w:rPr>
        <w:t>Kbt. 6</w:t>
      </w:r>
      <w:r w:rsidR="00C52B35" w:rsidRPr="00061B05">
        <w:rPr>
          <w:rFonts w:ascii="Calibri" w:hAnsi="Calibri"/>
          <w:b/>
          <w:bCs/>
          <w:color w:val="000000"/>
        </w:rPr>
        <w:t>6</w:t>
      </w:r>
      <w:r w:rsidRPr="00061B05">
        <w:rPr>
          <w:rFonts w:ascii="Calibri" w:hAnsi="Calibri"/>
          <w:b/>
          <w:bCs/>
          <w:color w:val="000000"/>
        </w:rPr>
        <w:t>. § (</w:t>
      </w:r>
      <w:r w:rsidR="00C52B35" w:rsidRPr="00061B05">
        <w:rPr>
          <w:rFonts w:ascii="Calibri" w:hAnsi="Calibri"/>
          <w:b/>
          <w:bCs/>
          <w:color w:val="000000"/>
        </w:rPr>
        <w:t>2</w:t>
      </w:r>
      <w:r w:rsidRPr="00061B05">
        <w:rPr>
          <w:rFonts w:ascii="Calibri" w:hAnsi="Calibri"/>
          <w:b/>
          <w:bCs/>
          <w:color w:val="000000"/>
        </w:rPr>
        <w:t xml:space="preserve">) </w:t>
      </w:r>
      <w:r w:rsidR="00704DD4" w:rsidRPr="00061B05">
        <w:rPr>
          <w:rFonts w:ascii="Calibri" w:hAnsi="Calibri"/>
          <w:b/>
          <w:bCs/>
          <w:color w:val="000000"/>
        </w:rPr>
        <w:t>bekezdés</w:t>
      </w:r>
      <w:r w:rsidR="00C65CAB">
        <w:rPr>
          <w:rFonts w:ascii="Calibri" w:hAnsi="Calibri"/>
          <w:b/>
          <w:bCs/>
          <w:color w:val="000000"/>
        </w:rPr>
        <w:t>e</w:t>
      </w:r>
      <w:r w:rsidR="00704DD4" w:rsidRPr="00061B05">
        <w:rPr>
          <w:rFonts w:ascii="Calibri" w:hAnsi="Calibri"/>
          <w:b/>
          <w:bCs/>
          <w:color w:val="000000"/>
        </w:rPr>
        <w:t xml:space="preserve"> </w:t>
      </w:r>
      <w:r w:rsidRPr="00061B05">
        <w:rPr>
          <w:rFonts w:ascii="Calibri" w:hAnsi="Calibri"/>
          <w:b/>
          <w:bCs/>
          <w:color w:val="000000"/>
        </w:rPr>
        <w:t>alapján</w:t>
      </w:r>
    </w:p>
    <w:p w:rsidR="00D91F19" w:rsidRPr="00061B05" w:rsidRDefault="00D91F19" w:rsidP="00D91F19">
      <w:pPr>
        <w:jc w:val="center"/>
        <w:rPr>
          <w:rFonts w:ascii="Calibri" w:hAnsi="Calibri"/>
          <w:bCs/>
          <w:color w:val="000000"/>
          <w:vertAlign w:val="subscript"/>
        </w:rPr>
      </w:pPr>
      <w:r w:rsidRPr="00061B05">
        <w:rPr>
          <w:rFonts w:ascii="Calibri" w:hAnsi="Calibri"/>
          <w:bCs/>
          <w:color w:val="000000"/>
        </w:rPr>
        <w:t>…</w:t>
      </w:r>
      <w:proofErr w:type="gramStart"/>
      <w:r w:rsidRPr="00061B05">
        <w:rPr>
          <w:rFonts w:ascii="Calibri" w:hAnsi="Calibri"/>
          <w:bCs/>
          <w:color w:val="000000"/>
        </w:rPr>
        <w:t>………….</w:t>
      </w:r>
      <w:proofErr w:type="gramEnd"/>
      <w:r w:rsidRPr="00061B05">
        <w:rPr>
          <w:rFonts w:ascii="Calibri" w:hAnsi="Calibri"/>
          <w:bCs/>
          <w:color w:val="000000"/>
        </w:rPr>
        <w:t xml:space="preserve"> rész(</w:t>
      </w:r>
      <w:proofErr w:type="spellStart"/>
      <w:r w:rsidRPr="00061B05">
        <w:rPr>
          <w:rFonts w:ascii="Calibri" w:hAnsi="Calibri"/>
          <w:bCs/>
          <w:color w:val="000000"/>
        </w:rPr>
        <w:t>ek</w:t>
      </w:r>
      <w:proofErr w:type="spellEnd"/>
      <w:r w:rsidRPr="00061B05">
        <w:rPr>
          <w:rFonts w:ascii="Calibri" w:hAnsi="Calibri"/>
          <w:bCs/>
          <w:color w:val="000000"/>
        </w:rPr>
        <w:t>) vonatkozásában</w:t>
      </w:r>
    </w:p>
    <w:p w:rsidR="005E1333" w:rsidRPr="00061B05" w:rsidRDefault="005E1333" w:rsidP="005E1333">
      <w:pPr>
        <w:jc w:val="both"/>
        <w:rPr>
          <w:rFonts w:ascii="Calibri" w:hAnsi="Calibri"/>
          <w:color w:val="000000"/>
        </w:rPr>
      </w:pPr>
    </w:p>
    <w:p w:rsidR="00D86C58" w:rsidRPr="00061B05" w:rsidRDefault="00D86C58" w:rsidP="005E1333">
      <w:pPr>
        <w:jc w:val="both"/>
        <w:rPr>
          <w:rFonts w:ascii="Calibri" w:hAnsi="Calibri"/>
          <w:color w:val="000000"/>
        </w:rPr>
      </w:pPr>
    </w:p>
    <w:p w:rsidR="005E1333" w:rsidRPr="00061B05" w:rsidRDefault="00945F85" w:rsidP="005E1333">
      <w:pPr>
        <w:ind w:left="720" w:right="68" w:hanging="720"/>
        <w:jc w:val="center"/>
        <w:rPr>
          <w:rFonts w:ascii="Calibri" w:hAnsi="Calibri"/>
          <w:b/>
          <w:i/>
        </w:rPr>
      </w:pPr>
      <w:r>
        <w:rPr>
          <w:rFonts w:ascii="Calibri" w:hAnsi="Calibri"/>
          <w:b/>
          <w:i/>
        </w:rPr>
        <w:t xml:space="preserve">Különféle érsebészeti és </w:t>
      </w:r>
      <w:proofErr w:type="spellStart"/>
      <w:r>
        <w:rPr>
          <w:rFonts w:ascii="Calibri" w:hAnsi="Calibri"/>
          <w:b/>
          <w:i/>
        </w:rPr>
        <w:t>angiográfiai</w:t>
      </w:r>
      <w:proofErr w:type="spellEnd"/>
      <w:r>
        <w:rPr>
          <w:rFonts w:ascii="Calibri" w:hAnsi="Calibri"/>
          <w:b/>
          <w:i/>
        </w:rPr>
        <w:t xml:space="preserve"> termékek beszerzése </w:t>
      </w:r>
    </w:p>
    <w:p w:rsidR="005F4166" w:rsidRPr="00061B05" w:rsidRDefault="005F4166" w:rsidP="005E1333">
      <w:pPr>
        <w:ind w:left="720" w:right="68" w:hanging="720"/>
        <w:jc w:val="center"/>
        <w:rPr>
          <w:rFonts w:ascii="Calibri" w:hAnsi="Calibri"/>
          <w:b/>
          <w:color w:val="000000"/>
        </w:rPr>
      </w:pPr>
    </w:p>
    <w:p w:rsidR="005E1333" w:rsidRPr="00061B05" w:rsidRDefault="005E1333" w:rsidP="005E1333">
      <w:pPr>
        <w:ind w:left="720" w:right="68" w:hanging="720"/>
        <w:jc w:val="center"/>
        <w:rPr>
          <w:rFonts w:ascii="Calibri" w:hAnsi="Calibri"/>
          <w:b/>
          <w:color w:val="000000"/>
        </w:rPr>
      </w:pPr>
    </w:p>
    <w:p w:rsidR="005E1333" w:rsidRPr="00061B05" w:rsidRDefault="005E1333" w:rsidP="005E1333">
      <w:pPr>
        <w:jc w:val="both"/>
        <w:rPr>
          <w:rFonts w:ascii="Calibri" w:hAnsi="Calibri"/>
          <w:color w:val="000000"/>
        </w:rPr>
      </w:pPr>
      <w:r w:rsidRPr="00061B05">
        <w:rPr>
          <w:rFonts w:ascii="Calibri" w:hAnsi="Calibri"/>
          <w:color w:val="000000"/>
        </w:rPr>
        <w:t>1)</w:t>
      </w:r>
      <w:r w:rsidRPr="00061B05">
        <w:rPr>
          <w:rFonts w:ascii="Calibri" w:hAnsi="Calibri"/>
          <w:color w:val="000000"/>
        </w:rPr>
        <w:tab/>
      </w:r>
      <w:proofErr w:type="gramStart"/>
      <w:r w:rsidRPr="00061B05">
        <w:rPr>
          <w:rFonts w:ascii="Calibri" w:hAnsi="Calibri"/>
          <w:b/>
          <w:color w:val="000000"/>
        </w:rPr>
        <w:t>.......................................</w:t>
      </w:r>
      <w:proofErr w:type="gramEnd"/>
      <w:r w:rsidRPr="00061B05">
        <w:rPr>
          <w:rFonts w:ascii="Calibri" w:hAnsi="Calibri"/>
          <w:color w:val="000000"/>
        </w:rPr>
        <w:t xml:space="preserve"> [név és cím] mint Ajánlattevő kijelentjük, hogy miután átvizsgáltuk, megismertük és megértettük a fent megjelölt közbeszerzési eljárás ajánlattételi felhívását és az ajánlatkérési dokumentáció minden dokumentumát, beleértve az esetlegesen kibocsátott kiegészítéseket és módosításokat, valamint az ajánlattevők kérdéseire adott válaszokat, továbbá a szerződéstervezetet, elfogadjuk az azokban megfogalmazott feltételeket. Kijelentjük továbbá, hogy minden, a szerződéses kötelezettségek teljesítésében közreműködő partnerrel, szállítóval, alvállalkozóval, szervezettel és személlyel megfelelő megállapodásokra jutottunk.</w:t>
      </w:r>
    </w:p>
    <w:p w:rsidR="005E1333" w:rsidRPr="00061B05" w:rsidRDefault="005E1333" w:rsidP="005E1333">
      <w:pPr>
        <w:jc w:val="both"/>
        <w:rPr>
          <w:rFonts w:ascii="Calibri" w:hAnsi="Calibri"/>
          <w:color w:val="000000"/>
        </w:rPr>
      </w:pPr>
    </w:p>
    <w:p w:rsidR="005E1333" w:rsidRPr="00061B05" w:rsidRDefault="005E1333" w:rsidP="005E1333">
      <w:pPr>
        <w:jc w:val="both"/>
        <w:rPr>
          <w:rFonts w:ascii="Calibri" w:hAnsi="Calibri"/>
          <w:color w:val="000000"/>
        </w:rPr>
      </w:pPr>
      <w:r w:rsidRPr="00061B05">
        <w:rPr>
          <w:rFonts w:ascii="Calibri" w:hAnsi="Calibri"/>
          <w:color w:val="000000"/>
        </w:rPr>
        <w:t>2)</w:t>
      </w:r>
      <w:r w:rsidRPr="00061B05">
        <w:rPr>
          <w:rFonts w:ascii="Calibri" w:hAnsi="Calibri"/>
          <w:color w:val="000000"/>
        </w:rPr>
        <w:tab/>
        <w:t>Amennyiben ajánlatunkat elfogadják, kötelezettséget vállalunk az Ajánlatkérővel, mint Vevővel a szerződés megkötésére és az előírt teljesítési határidőre történő maradéktalanul teljesítésére, a megkötendő szerződésnek megfelelően a tárgyi termékek leszállítására a felolvasólapon szereplő ellenszolgáltatásért.</w:t>
      </w:r>
    </w:p>
    <w:p w:rsidR="005E1333" w:rsidRPr="00061B05" w:rsidRDefault="005E1333" w:rsidP="005E1333">
      <w:pPr>
        <w:jc w:val="both"/>
        <w:rPr>
          <w:rFonts w:ascii="Calibri" w:hAnsi="Calibri"/>
          <w:color w:val="000000"/>
        </w:rPr>
      </w:pPr>
    </w:p>
    <w:p w:rsidR="005E1333" w:rsidRPr="00061B05" w:rsidRDefault="005E1333" w:rsidP="00C65CAB">
      <w:pPr>
        <w:jc w:val="both"/>
        <w:rPr>
          <w:rFonts w:ascii="Calibri" w:hAnsi="Calibri"/>
          <w:color w:val="000000"/>
        </w:rPr>
      </w:pPr>
    </w:p>
    <w:p w:rsidR="005E1333" w:rsidRPr="00061B05" w:rsidRDefault="005E1333" w:rsidP="005E1333">
      <w:pPr>
        <w:jc w:val="both"/>
        <w:rPr>
          <w:rFonts w:ascii="Calibri" w:hAnsi="Calibri"/>
          <w:color w:val="000000"/>
        </w:rPr>
      </w:pPr>
      <w:r w:rsidRPr="00061B05">
        <w:rPr>
          <w:rFonts w:ascii="Calibri" w:hAnsi="Calibri"/>
          <w:color w:val="000000"/>
        </w:rPr>
        <w:tab/>
      </w:r>
      <w:r w:rsidRPr="00061B05">
        <w:rPr>
          <w:rFonts w:ascii="Calibri" w:hAnsi="Calibri"/>
          <w:color w:val="000000"/>
        </w:rPr>
        <w:tab/>
      </w:r>
    </w:p>
    <w:p w:rsidR="005E1333" w:rsidRPr="00061B05" w:rsidRDefault="005E1333" w:rsidP="005E1333">
      <w:pPr>
        <w:jc w:val="both"/>
        <w:rPr>
          <w:rFonts w:ascii="Calibri" w:hAnsi="Calibri"/>
          <w:color w:val="000000"/>
        </w:rPr>
      </w:pPr>
    </w:p>
    <w:p w:rsidR="005E1333" w:rsidRPr="00061B05" w:rsidRDefault="005E1333" w:rsidP="005E1333">
      <w:pPr>
        <w:tabs>
          <w:tab w:val="left" w:pos="993"/>
        </w:tabs>
        <w:jc w:val="both"/>
        <w:rPr>
          <w:rFonts w:ascii="Calibri" w:hAnsi="Calibri"/>
          <w:color w:val="000000"/>
        </w:rPr>
      </w:pPr>
      <w:r w:rsidRPr="00061B05">
        <w:rPr>
          <w:rFonts w:ascii="Calibri" w:hAnsi="Calibri"/>
          <w:color w:val="000000"/>
        </w:rPr>
        <w:t>……………………….., 201</w:t>
      </w:r>
      <w:r w:rsidR="007B55D1">
        <w:rPr>
          <w:rFonts w:ascii="Calibri" w:hAnsi="Calibri"/>
          <w:color w:val="000000"/>
        </w:rPr>
        <w:t>7</w:t>
      </w:r>
      <w:r w:rsidRPr="00061B05">
        <w:rPr>
          <w:rFonts w:ascii="Calibri" w:hAnsi="Calibri"/>
          <w:color w:val="000000"/>
        </w:rPr>
        <w:t>. …………………….</w:t>
      </w:r>
    </w:p>
    <w:p w:rsidR="005E1333" w:rsidRPr="00061B05" w:rsidRDefault="005E1333" w:rsidP="005E1333">
      <w:pPr>
        <w:rPr>
          <w:rFonts w:ascii="Calibri" w:hAnsi="Calibri"/>
          <w:color w:val="000000"/>
        </w:rPr>
      </w:pPr>
    </w:p>
    <w:p w:rsidR="005E1333" w:rsidRPr="00061B05" w:rsidRDefault="005E1333" w:rsidP="005E1333">
      <w:pPr>
        <w:ind w:left="720" w:right="68" w:hanging="720"/>
        <w:rPr>
          <w:rFonts w:ascii="Calibri" w:hAnsi="Calibri"/>
          <w:color w:val="000000"/>
        </w:rPr>
      </w:pPr>
    </w:p>
    <w:p w:rsidR="005E1333" w:rsidRPr="00061B05" w:rsidRDefault="005E1333" w:rsidP="005E1333">
      <w:pPr>
        <w:ind w:left="720" w:right="68" w:hanging="720"/>
        <w:rPr>
          <w:rFonts w:ascii="Calibri" w:hAnsi="Calibri"/>
          <w:color w:val="000000"/>
        </w:rPr>
      </w:pPr>
    </w:p>
    <w:p w:rsidR="005E1333" w:rsidRPr="00061B05" w:rsidRDefault="005E1333" w:rsidP="005E1333">
      <w:pPr>
        <w:tabs>
          <w:tab w:val="center" w:pos="6840"/>
        </w:tabs>
        <w:ind w:right="68"/>
        <w:rPr>
          <w:rFonts w:ascii="Calibri" w:hAnsi="Calibri"/>
          <w:color w:val="000000"/>
        </w:rPr>
      </w:pPr>
      <w:r w:rsidRPr="00061B05">
        <w:rPr>
          <w:rFonts w:ascii="Calibri" w:hAnsi="Calibri"/>
          <w:color w:val="000000"/>
        </w:rPr>
        <w:tab/>
        <w:t>................................................................</w:t>
      </w:r>
    </w:p>
    <w:p w:rsidR="005E1333" w:rsidRPr="00061B05" w:rsidRDefault="005E1333" w:rsidP="005E1333">
      <w:pPr>
        <w:tabs>
          <w:tab w:val="center" w:pos="6840"/>
        </w:tabs>
        <w:ind w:right="68"/>
        <w:rPr>
          <w:rFonts w:ascii="Calibri" w:hAnsi="Calibri"/>
          <w:color w:val="000000"/>
        </w:rPr>
      </w:pPr>
      <w:r w:rsidRPr="00061B05">
        <w:rPr>
          <w:rFonts w:ascii="Calibri" w:hAnsi="Calibri"/>
          <w:color w:val="000000"/>
        </w:rPr>
        <w:tab/>
        <w:t>(cégszerű aláírás a kötelezettségvállalásra</w:t>
      </w:r>
    </w:p>
    <w:p w:rsidR="005E1333" w:rsidRPr="00061B05" w:rsidRDefault="005E1333" w:rsidP="005E1333">
      <w:pPr>
        <w:tabs>
          <w:tab w:val="center" w:pos="6840"/>
        </w:tabs>
        <w:ind w:right="68"/>
        <w:rPr>
          <w:rFonts w:ascii="Calibri" w:hAnsi="Calibri"/>
          <w:color w:val="000000"/>
        </w:rPr>
      </w:pPr>
      <w:r w:rsidRPr="00061B05">
        <w:rPr>
          <w:rFonts w:ascii="Calibri" w:hAnsi="Calibri"/>
          <w:color w:val="000000"/>
        </w:rPr>
        <w:tab/>
      </w:r>
      <w:proofErr w:type="gramStart"/>
      <w:r w:rsidRPr="00061B05">
        <w:rPr>
          <w:rFonts w:ascii="Calibri" w:hAnsi="Calibri"/>
          <w:color w:val="000000"/>
        </w:rPr>
        <w:t>jogosult</w:t>
      </w:r>
      <w:proofErr w:type="gramEnd"/>
      <w:r w:rsidRPr="00061B05">
        <w:rPr>
          <w:rFonts w:ascii="Calibri" w:hAnsi="Calibri"/>
          <w:color w:val="000000"/>
        </w:rPr>
        <w:t>/jogosultak részéről</w:t>
      </w:r>
    </w:p>
    <w:p w:rsidR="005E1333" w:rsidRPr="00061B05" w:rsidRDefault="005E1333" w:rsidP="005E1333">
      <w:pPr>
        <w:ind w:left="720" w:right="68" w:hanging="720"/>
        <w:jc w:val="center"/>
        <w:rPr>
          <w:rFonts w:ascii="Calibri" w:hAnsi="Calibri"/>
          <w:color w:val="000000"/>
        </w:rPr>
      </w:pPr>
    </w:p>
    <w:p w:rsidR="005E1333" w:rsidRPr="00061B05" w:rsidRDefault="005E1333" w:rsidP="005E1333">
      <w:pPr>
        <w:ind w:left="720" w:right="68" w:hanging="720"/>
        <w:jc w:val="center"/>
        <w:rPr>
          <w:rFonts w:ascii="Calibri" w:hAnsi="Calibri"/>
          <w:color w:val="000000"/>
        </w:rPr>
      </w:pPr>
    </w:p>
    <w:p w:rsidR="005E1333" w:rsidRPr="00061B05" w:rsidRDefault="005E1333" w:rsidP="005E1333">
      <w:pPr>
        <w:ind w:right="68"/>
        <w:rPr>
          <w:rFonts w:ascii="Calibri" w:hAnsi="Calibri"/>
          <w:color w:val="000000"/>
        </w:rPr>
      </w:pPr>
      <w:r w:rsidRPr="00061B05">
        <w:rPr>
          <w:rFonts w:ascii="Calibri" w:hAnsi="Calibri"/>
          <w:color w:val="000000"/>
        </w:rPr>
        <w:t>*Kérjük aláhúzni vagy a nem megfelelőt törölni.</w:t>
      </w:r>
    </w:p>
    <w:p w:rsidR="00C65CAB" w:rsidRDefault="00C65CAB" w:rsidP="000E5145">
      <w:pPr>
        <w:jc w:val="center"/>
        <w:rPr>
          <w:rFonts w:ascii="Calibri" w:hAnsi="Calibri"/>
        </w:rPr>
      </w:pPr>
    </w:p>
    <w:p w:rsidR="00C65CAB" w:rsidRDefault="00C65CAB" w:rsidP="000E5145">
      <w:pPr>
        <w:jc w:val="center"/>
        <w:rPr>
          <w:rFonts w:ascii="Calibri" w:hAnsi="Calibri"/>
        </w:rPr>
      </w:pPr>
    </w:p>
    <w:p w:rsidR="00C65CAB" w:rsidRDefault="00C65CAB" w:rsidP="000E5145">
      <w:pPr>
        <w:jc w:val="center"/>
        <w:rPr>
          <w:rFonts w:ascii="Calibri" w:hAnsi="Calibri"/>
        </w:rPr>
      </w:pPr>
    </w:p>
    <w:p w:rsidR="00C65CAB" w:rsidRDefault="000E5145" w:rsidP="000E5145">
      <w:pPr>
        <w:jc w:val="center"/>
        <w:rPr>
          <w:rFonts w:ascii="Calibri" w:hAnsi="Calibri"/>
        </w:rPr>
      </w:pPr>
      <w:r w:rsidRPr="00061B05">
        <w:rPr>
          <w:rFonts w:ascii="Calibri" w:hAnsi="Calibri"/>
        </w:rPr>
        <w:br w:type="page"/>
      </w:r>
    </w:p>
    <w:p w:rsidR="00C65CAB" w:rsidRDefault="00C65CAB" w:rsidP="000E5145">
      <w:pPr>
        <w:jc w:val="cente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4/B sz. melléklet</w:t>
      </w:r>
    </w:p>
    <w:p w:rsidR="00C65CAB" w:rsidRDefault="00C65CAB" w:rsidP="000E5145">
      <w:pPr>
        <w:jc w:val="center"/>
        <w:rPr>
          <w:rFonts w:ascii="Calibri" w:hAnsi="Calibri"/>
        </w:rPr>
      </w:pPr>
    </w:p>
    <w:p w:rsidR="00C65CAB" w:rsidRPr="00BC452C" w:rsidRDefault="00C65CAB" w:rsidP="00C65CAB">
      <w:pPr>
        <w:ind w:left="720" w:right="68" w:hanging="720"/>
        <w:jc w:val="center"/>
        <w:rPr>
          <w:rFonts w:ascii="Calibri" w:hAnsi="Calibri"/>
          <w:color w:val="000000"/>
        </w:rPr>
      </w:pPr>
    </w:p>
    <w:p w:rsidR="00C65CAB" w:rsidRPr="007D0E55" w:rsidRDefault="00C65CAB" w:rsidP="00C65CAB">
      <w:pPr>
        <w:jc w:val="center"/>
        <w:rPr>
          <w:rFonts w:ascii="Calibri" w:hAnsi="Calibri"/>
          <w:b/>
          <w:bCs/>
          <w:color w:val="000000"/>
        </w:rPr>
      </w:pPr>
      <w:r w:rsidRPr="007D0E55">
        <w:rPr>
          <w:rFonts w:ascii="Calibri" w:hAnsi="Calibri"/>
          <w:b/>
          <w:bCs/>
          <w:color w:val="000000"/>
        </w:rPr>
        <w:t>AJÁNLATTEVŐI NYILATKOZAT</w:t>
      </w:r>
    </w:p>
    <w:p w:rsidR="00C65CAB" w:rsidRPr="007D0E55" w:rsidRDefault="00C65CAB" w:rsidP="00C65CAB">
      <w:pPr>
        <w:jc w:val="center"/>
        <w:rPr>
          <w:rFonts w:ascii="Calibri" w:hAnsi="Calibri"/>
          <w:b/>
          <w:bCs/>
          <w:color w:val="000000"/>
        </w:rPr>
      </w:pPr>
      <w:proofErr w:type="gramStart"/>
      <w:r w:rsidRPr="007D0E55">
        <w:rPr>
          <w:rFonts w:ascii="Calibri" w:hAnsi="Calibri"/>
          <w:b/>
          <w:bCs/>
          <w:color w:val="000000"/>
        </w:rPr>
        <w:t>a</w:t>
      </w:r>
      <w:proofErr w:type="gramEnd"/>
      <w:r w:rsidRPr="007D0E55">
        <w:rPr>
          <w:rFonts w:ascii="Calibri" w:hAnsi="Calibri"/>
          <w:b/>
          <w:bCs/>
          <w:color w:val="000000"/>
        </w:rPr>
        <w:t xml:space="preserve"> Kbt. 66. § (4) bekezdése alapján</w:t>
      </w:r>
    </w:p>
    <w:p w:rsidR="00C65CAB" w:rsidRPr="007D0E55" w:rsidRDefault="00C65CAB" w:rsidP="00C65CAB">
      <w:pPr>
        <w:jc w:val="center"/>
        <w:rPr>
          <w:rFonts w:ascii="Calibri" w:hAnsi="Calibri"/>
          <w:bCs/>
          <w:color w:val="000000"/>
        </w:rPr>
      </w:pPr>
    </w:p>
    <w:p w:rsidR="00C65CAB" w:rsidRPr="007D0E55" w:rsidRDefault="00C65CAB" w:rsidP="00C65CAB">
      <w:pPr>
        <w:jc w:val="center"/>
        <w:rPr>
          <w:rFonts w:ascii="Calibri" w:hAnsi="Calibri"/>
          <w:bCs/>
          <w:color w:val="000000"/>
          <w:vertAlign w:val="subscript"/>
        </w:rPr>
      </w:pPr>
    </w:p>
    <w:p w:rsidR="00C65CAB" w:rsidRPr="00061B05" w:rsidRDefault="00C65CAB" w:rsidP="00C65CAB">
      <w:pPr>
        <w:ind w:left="720" w:right="68" w:hanging="720"/>
        <w:jc w:val="center"/>
        <w:rPr>
          <w:rFonts w:ascii="Calibri" w:hAnsi="Calibri"/>
          <w:b/>
          <w:i/>
        </w:rPr>
      </w:pPr>
      <w:r>
        <w:rPr>
          <w:rFonts w:ascii="Calibri" w:hAnsi="Calibri"/>
          <w:b/>
          <w:i/>
        </w:rPr>
        <w:t xml:space="preserve">Különféle érsebészeti és </w:t>
      </w:r>
      <w:proofErr w:type="spellStart"/>
      <w:r>
        <w:rPr>
          <w:rFonts w:ascii="Calibri" w:hAnsi="Calibri"/>
          <w:b/>
          <w:i/>
        </w:rPr>
        <w:t>angiográfiai</w:t>
      </w:r>
      <w:proofErr w:type="spellEnd"/>
      <w:r>
        <w:rPr>
          <w:rFonts w:ascii="Calibri" w:hAnsi="Calibri"/>
          <w:b/>
          <w:i/>
        </w:rPr>
        <w:t xml:space="preserve"> termékek beszerzése </w:t>
      </w:r>
    </w:p>
    <w:p w:rsidR="00C65CAB" w:rsidRPr="007D0E55" w:rsidRDefault="00C65CAB" w:rsidP="00C65CAB">
      <w:pPr>
        <w:ind w:left="720" w:right="68" w:hanging="720"/>
        <w:jc w:val="center"/>
        <w:rPr>
          <w:rFonts w:ascii="Calibri" w:hAnsi="Calibri"/>
          <w:b/>
          <w:color w:val="000000"/>
        </w:rPr>
      </w:pPr>
    </w:p>
    <w:p w:rsidR="00C65CAB" w:rsidRPr="007D0E55" w:rsidRDefault="00C65CAB" w:rsidP="00C65CAB">
      <w:pPr>
        <w:ind w:left="720" w:right="68" w:hanging="720"/>
        <w:jc w:val="center"/>
        <w:rPr>
          <w:rFonts w:ascii="Calibri" w:hAnsi="Calibri"/>
          <w:b/>
          <w:color w:val="000000"/>
        </w:rPr>
      </w:pPr>
    </w:p>
    <w:p w:rsidR="00C65CAB" w:rsidRPr="007D0E55" w:rsidRDefault="00C65CAB" w:rsidP="00C65CAB">
      <w:pPr>
        <w:jc w:val="both"/>
        <w:rPr>
          <w:rFonts w:ascii="Calibri" w:hAnsi="Calibri"/>
          <w:color w:val="000000"/>
        </w:rPr>
      </w:pPr>
      <w:proofErr w:type="gramStart"/>
      <w:r w:rsidRPr="007D0E55">
        <w:rPr>
          <w:rFonts w:ascii="Calibri" w:hAnsi="Calibri"/>
          <w:bCs/>
        </w:rPr>
        <w:t>Alulírott .</w:t>
      </w:r>
      <w:proofErr w:type="gramEnd"/>
      <w:r w:rsidRPr="007D0E55">
        <w:rPr>
          <w:rFonts w:ascii="Calibri" w:hAnsi="Calibri"/>
          <w:bCs/>
        </w:rPr>
        <w:t>.................................................., mint az ajánlattevő ............................................ (székhely</w:t>
      </w:r>
      <w:proofErr w:type="gramStart"/>
      <w:r w:rsidRPr="007D0E55">
        <w:rPr>
          <w:rFonts w:ascii="Calibri" w:hAnsi="Calibri"/>
          <w:bCs/>
        </w:rPr>
        <w:t>: ..</w:t>
      </w:r>
      <w:proofErr w:type="gramEnd"/>
      <w:r w:rsidRPr="007D0E55">
        <w:rPr>
          <w:rFonts w:ascii="Calibri" w:hAnsi="Calibri"/>
          <w:bCs/>
        </w:rPr>
        <w:t>..................................) cégjegyzésre jogosult képviselője (meghatalmazottja) a fenti közbeszerzési eljárás során kijelentem, hogy</w:t>
      </w:r>
      <w:r w:rsidRPr="007D0E55">
        <w:rPr>
          <w:rFonts w:ascii="Calibri" w:hAnsi="Calibri"/>
          <w:color w:val="000000"/>
        </w:rPr>
        <w:t xml:space="preserve">  Ajánlattevő a 2004. évi XXXIV. tv. </w:t>
      </w:r>
      <w:proofErr w:type="gramStart"/>
      <w:r w:rsidRPr="007D0E55">
        <w:rPr>
          <w:rFonts w:ascii="Calibri" w:hAnsi="Calibri"/>
          <w:color w:val="000000"/>
        </w:rPr>
        <w:t>alapján</w:t>
      </w:r>
      <w:proofErr w:type="gramEnd"/>
      <w:r w:rsidRPr="007D0E55">
        <w:rPr>
          <w:rFonts w:ascii="Calibri" w:hAnsi="Calibri"/>
          <w:color w:val="000000"/>
        </w:rPr>
        <w:t>*</w:t>
      </w:r>
    </w:p>
    <w:p w:rsidR="00C65CAB" w:rsidRPr="007D0E55" w:rsidRDefault="00C65CAB" w:rsidP="00C65CAB">
      <w:pPr>
        <w:jc w:val="both"/>
        <w:rPr>
          <w:rFonts w:ascii="Calibri" w:hAnsi="Calibri"/>
          <w:color w:val="000000"/>
        </w:rPr>
      </w:pPr>
    </w:p>
    <w:p w:rsidR="00C65CAB" w:rsidRPr="007D0E55" w:rsidRDefault="00C65CAB" w:rsidP="00C65CAB">
      <w:pPr>
        <w:pStyle w:val="Stlus1"/>
        <w:numPr>
          <w:ilvl w:val="0"/>
          <w:numId w:val="6"/>
        </w:numPr>
        <w:tabs>
          <w:tab w:val="clear" w:pos="2137"/>
          <w:tab w:val="num" w:pos="539"/>
          <w:tab w:val="left" w:pos="993"/>
        </w:tabs>
        <w:spacing w:line="240" w:lineRule="auto"/>
        <w:ind w:left="539" w:hanging="369"/>
        <w:rPr>
          <w:rFonts w:ascii="Calibri" w:hAnsi="Calibri"/>
          <w:color w:val="000000"/>
          <w:szCs w:val="24"/>
          <w:vertAlign w:val="superscript"/>
        </w:rPr>
      </w:pPr>
      <w:r w:rsidRPr="007D0E55">
        <w:rPr>
          <w:rFonts w:ascii="Calibri" w:hAnsi="Calibri"/>
          <w:color w:val="000000"/>
          <w:szCs w:val="24"/>
        </w:rPr>
        <w:t xml:space="preserve"> </w:t>
      </w:r>
      <w:proofErr w:type="spellStart"/>
      <w:r w:rsidRPr="007D0E55">
        <w:rPr>
          <w:rFonts w:ascii="Calibri" w:hAnsi="Calibri"/>
          <w:color w:val="000000"/>
          <w:szCs w:val="24"/>
        </w:rPr>
        <w:t>mikrovállalkozás</w:t>
      </w:r>
      <w:proofErr w:type="spellEnd"/>
    </w:p>
    <w:p w:rsidR="00C65CAB" w:rsidRPr="007D0E55" w:rsidRDefault="00C65CAB" w:rsidP="00C65CAB">
      <w:pPr>
        <w:numPr>
          <w:ilvl w:val="0"/>
          <w:numId w:val="6"/>
        </w:numPr>
        <w:tabs>
          <w:tab w:val="clear" w:pos="2137"/>
          <w:tab w:val="num" w:pos="539"/>
          <w:tab w:val="left" w:pos="993"/>
        </w:tabs>
        <w:suppressAutoHyphens/>
        <w:ind w:left="539" w:hanging="369"/>
        <w:jc w:val="both"/>
        <w:rPr>
          <w:rFonts w:ascii="Calibri" w:hAnsi="Calibri"/>
          <w:color w:val="000000"/>
        </w:rPr>
      </w:pPr>
      <w:r w:rsidRPr="007D0E55">
        <w:rPr>
          <w:rFonts w:ascii="Calibri" w:hAnsi="Calibri"/>
          <w:color w:val="000000"/>
        </w:rPr>
        <w:t xml:space="preserve"> kisvállalkozás</w:t>
      </w:r>
    </w:p>
    <w:p w:rsidR="00C65CAB" w:rsidRPr="007D0E55" w:rsidRDefault="00C65CAB" w:rsidP="00C65CAB">
      <w:pPr>
        <w:numPr>
          <w:ilvl w:val="0"/>
          <w:numId w:val="6"/>
        </w:numPr>
        <w:tabs>
          <w:tab w:val="clear" w:pos="2137"/>
          <w:tab w:val="num" w:pos="539"/>
          <w:tab w:val="left" w:pos="993"/>
        </w:tabs>
        <w:suppressAutoHyphens/>
        <w:ind w:left="539" w:hanging="369"/>
        <w:jc w:val="both"/>
        <w:rPr>
          <w:rFonts w:ascii="Calibri" w:hAnsi="Calibri"/>
          <w:color w:val="000000"/>
        </w:rPr>
      </w:pPr>
      <w:r w:rsidRPr="007D0E55">
        <w:rPr>
          <w:rFonts w:ascii="Calibri" w:hAnsi="Calibri"/>
          <w:color w:val="000000"/>
        </w:rPr>
        <w:t xml:space="preserve"> középvállalkozás</w:t>
      </w:r>
    </w:p>
    <w:p w:rsidR="00C65CAB" w:rsidRPr="007D0E55" w:rsidRDefault="00C65CAB" w:rsidP="00C65CAB">
      <w:pPr>
        <w:numPr>
          <w:ilvl w:val="0"/>
          <w:numId w:val="6"/>
        </w:numPr>
        <w:tabs>
          <w:tab w:val="clear" w:pos="2137"/>
          <w:tab w:val="num" w:pos="539"/>
          <w:tab w:val="left" w:pos="993"/>
        </w:tabs>
        <w:suppressAutoHyphens/>
        <w:ind w:left="539" w:hanging="369"/>
        <w:jc w:val="both"/>
        <w:rPr>
          <w:rFonts w:ascii="Calibri" w:hAnsi="Calibri"/>
          <w:color w:val="000000"/>
        </w:rPr>
      </w:pPr>
      <w:r w:rsidRPr="007D0E55">
        <w:rPr>
          <w:rFonts w:ascii="Calibri" w:hAnsi="Calibri"/>
          <w:color w:val="000000"/>
        </w:rPr>
        <w:t xml:space="preserve"> nem tartozik a törvény hatálya alá.</w:t>
      </w:r>
    </w:p>
    <w:p w:rsidR="00C65CAB" w:rsidRPr="007D0E55" w:rsidRDefault="00C65CAB" w:rsidP="00C65CAB">
      <w:pPr>
        <w:tabs>
          <w:tab w:val="left" w:pos="993"/>
        </w:tabs>
        <w:ind w:left="170"/>
        <w:jc w:val="both"/>
        <w:rPr>
          <w:rFonts w:ascii="Calibri" w:hAnsi="Calibri"/>
          <w:color w:val="000000"/>
        </w:rPr>
      </w:pPr>
    </w:p>
    <w:p w:rsidR="00C65CAB" w:rsidRPr="007D0E55" w:rsidRDefault="00C65CAB" w:rsidP="00C65CAB">
      <w:pPr>
        <w:jc w:val="both"/>
        <w:rPr>
          <w:rFonts w:ascii="Calibri" w:hAnsi="Calibri"/>
          <w:color w:val="000000"/>
        </w:rPr>
      </w:pPr>
      <w:r w:rsidRPr="007D0E55">
        <w:rPr>
          <w:rFonts w:ascii="Calibri" w:hAnsi="Calibri"/>
          <w:color w:val="000000"/>
        </w:rPr>
        <w:tab/>
      </w:r>
      <w:r w:rsidRPr="007D0E55">
        <w:rPr>
          <w:rFonts w:ascii="Calibri" w:hAnsi="Calibri"/>
          <w:color w:val="000000"/>
        </w:rPr>
        <w:tab/>
      </w:r>
    </w:p>
    <w:p w:rsidR="00C65CAB" w:rsidRPr="007D0E55" w:rsidRDefault="00C65CAB" w:rsidP="00C65CAB">
      <w:pPr>
        <w:jc w:val="both"/>
        <w:rPr>
          <w:rFonts w:ascii="Calibri" w:hAnsi="Calibri"/>
          <w:color w:val="000000"/>
        </w:rPr>
      </w:pPr>
    </w:p>
    <w:p w:rsidR="00C65CAB" w:rsidRPr="007D0E55" w:rsidRDefault="00C65CAB" w:rsidP="00C65CAB">
      <w:pPr>
        <w:tabs>
          <w:tab w:val="left" w:pos="993"/>
        </w:tabs>
        <w:jc w:val="both"/>
        <w:rPr>
          <w:rFonts w:ascii="Calibri" w:hAnsi="Calibri"/>
          <w:color w:val="000000"/>
        </w:rPr>
      </w:pPr>
      <w:r w:rsidRPr="007D0E55">
        <w:rPr>
          <w:rFonts w:ascii="Calibri" w:hAnsi="Calibri"/>
          <w:color w:val="000000"/>
        </w:rPr>
        <w:t>……………………….., 2017. …………………….</w:t>
      </w:r>
    </w:p>
    <w:p w:rsidR="00C65CAB" w:rsidRPr="007D0E55" w:rsidRDefault="00C65CAB" w:rsidP="00C65CAB">
      <w:pPr>
        <w:rPr>
          <w:rFonts w:ascii="Calibri" w:hAnsi="Calibri"/>
          <w:color w:val="000000"/>
        </w:rPr>
      </w:pPr>
    </w:p>
    <w:p w:rsidR="00C65CAB" w:rsidRPr="007D0E55" w:rsidRDefault="00C65CAB" w:rsidP="00C65CAB">
      <w:pPr>
        <w:ind w:left="720" w:right="68" w:hanging="720"/>
        <w:rPr>
          <w:rFonts w:ascii="Calibri" w:hAnsi="Calibri"/>
          <w:color w:val="000000"/>
        </w:rPr>
      </w:pPr>
    </w:p>
    <w:p w:rsidR="00C65CAB" w:rsidRPr="007D0E55" w:rsidRDefault="00C65CAB" w:rsidP="00C65CAB">
      <w:pPr>
        <w:ind w:left="720" w:right="68" w:hanging="720"/>
        <w:rPr>
          <w:rFonts w:ascii="Calibri" w:hAnsi="Calibri"/>
          <w:color w:val="000000"/>
        </w:rPr>
      </w:pPr>
    </w:p>
    <w:p w:rsidR="00C65CAB" w:rsidRPr="007D0E55" w:rsidRDefault="00C65CAB" w:rsidP="00C65CAB">
      <w:pPr>
        <w:tabs>
          <w:tab w:val="center" w:pos="6840"/>
        </w:tabs>
        <w:ind w:right="68"/>
        <w:rPr>
          <w:rFonts w:ascii="Calibri" w:hAnsi="Calibri"/>
          <w:color w:val="000000"/>
        </w:rPr>
      </w:pPr>
      <w:r w:rsidRPr="007D0E55">
        <w:rPr>
          <w:rFonts w:ascii="Calibri" w:hAnsi="Calibri"/>
          <w:color w:val="000000"/>
        </w:rPr>
        <w:tab/>
        <w:t>................................................................</w:t>
      </w:r>
    </w:p>
    <w:p w:rsidR="00C65CAB" w:rsidRPr="007D0E55" w:rsidRDefault="00C65CAB" w:rsidP="00C65CAB">
      <w:pPr>
        <w:tabs>
          <w:tab w:val="center" w:pos="6840"/>
        </w:tabs>
        <w:ind w:right="68"/>
        <w:rPr>
          <w:rFonts w:ascii="Calibri" w:hAnsi="Calibri"/>
          <w:color w:val="000000"/>
        </w:rPr>
      </w:pPr>
      <w:r w:rsidRPr="007D0E55">
        <w:rPr>
          <w:rFonts w:ascii="Calibri" w:hAnsi="Calibri"/>
          <w:color w:val="000000"/>
        </w:rPr>
        <w:tab/>
        <w:t>(cégszerű aláírás a kötelezettségvállalásra</w:t>
      </w:r>
    </w:p>
    <w:p w:rsidR="00C65CAB" w:rsidRPr="007D0E55" w:rsidRDefault="00C65CAB" w:rsidP="00C65CAB">
      <w:pPr>
        <w:tabs>
          <w:tab w:val="center" w:pos="6840"/>
        </w:tabs>
        <w:ind w:right="68"/>
        <w:rPr>
          <w:rFonts w:ascii="Calibri" w:hAnsi="Calibri"/>
          <w:color w:val="000000"/>
        </w:rPr>
      </w:pPr>
      <w:r w:rsidRPr="007D0E55">
        <w:rPr>
          <w:rFonts w:ascii="Calibri" w:hAnsi="Calibri"/>
          <w:color w:val="000000"/>
        </w:rPr>
        <w:tab/>
      </w:r>
      <w:proofErr w:type="gramStart"/>
      <w:r w:rsidRPr="007D0E55">
        <w:rPr>
          <w:rFonts w:ascii="Calibri" w:hAnsi="Calibri"/>
          <w:color w:val="000000"/>
        </w:rPr>
        <w:t>jogosult</w:t>
      </w:r>
      <w:proofErr w:type="gramEnd"/>
      <w:r w:rsidRPr="007D0E55">
        <w:rPr>
          <w:rFonts w:ascii="Calibri" w:hAnsi="Calibri"/>
          <w:color w:val="000000"/>
        </w:rPr>
        <w:t>/jogosultak részéről</w:t>
      </w:r>
    </w:p>
    <w:p w:rsidR="00C65CAB" w:rsidRPr="007D0E55" w:rsidRDefault="00C65CAB" w:rsidP="00C65CAB">
      <w:pPr>
        <w:ind w:left="720" w:right="68" w:hanging="720"/>
        <w:jc w:val="center"/>
        <w:rPr>
          <w:rFonts w:ascii="Calibri" w:hAnsi="Calibri"/>
          <w:color w:val="000000"/>
        </w:rPr>
      </w:pPr>
    </w:p>
    <w:p w:rsidR="00C65CAB" w:rsidRPr="007D0E55" w:rsidRDefault="00C65CAB" w:rsidP="00C65CAB">
      <w:pPr>
        <w:ind w:left="720" w:right="68" w:hanging="720"/>
        <w:jc w:val="center"/>
        <w:rPr>
          <w:rFonts w:ascii="Calibri" w:hAnsi="Calibri"/>
          <w:color w:val="000000"/>
        </w:rPr>
      </w:pPr>
    </w:p>
    <w:p w:rsidR="00C65CAB" w:rsidRPr="007D0E55" w:rsidRDefault="00C65CAB" w:rsidP="00C65CAB">
      <w:pPr>
        <w:ind w:right="68"/>
        <w:rPr>
          <w:rFonts w:ascii="Calibri" w:hAnsi="Calibri"/>
          <w:color w:val="000000"/>
        </w:rPr>
      </w:pPr>
      <w:r w:rsidRPr="007D0E55">
        <w:rPr>
          <w:rFonts w:ascii="Calibri" w:hAnsi="Calibri"/>
          <w:color w:val="000000"/>
        </w:rPr>
        <w:t>*Kérjük aláhúzni vagy a nem megfelelőt törölni.</w:t>
      </w:r>
    </w:p>
    <w:p w:rsidR="00C65CAB" w:rsidRPr="007D0E55" w:rsidRDefault="00C65CAB" w:rsidP="00C65CAB">
      <w:pPr>
        <w:ind w:right="68"/>
        <w:rPr>
          <w:rFonts w:ascii="Calibri" w:hAnsi="Calibri"/>
          <w:color w:val="000000"/>
        </w:rPr>
      </w:pPr>
    </w:p>
    <w:p w:rsidR="00C65CAB" w:rsidRPr="007D0E55" w:rsidRDefault="00C65CAB" w:rsidP="00C65CAB">
      <w:pPr>
        <w:ind w:right="68"/>
        <w:rPr>
          <w:rFonts w:ascii="Calibri" w:hAnsi="Calibri"/>
          <w:color w:val="000000"/>
        </w:rPr>
      </w:pPr>
    </w:p>
    <w:p w:rsidR="00C65CAB" w:rsidRDefault="00C65CAB" w:rsidP="00C65CAB">
      <w:pPr>
        <w:jc w:val="center"/>
        <w:rPr>
          <w:rFonts w:ascii="Calibri" w:hAnsi="Calibri"/>
        </w:rPr>
      </w:pPr>
      <w:r w:rsidRPr="007D0E55">
        <w:rPr>
          <w:rFonts w:ascii="Calibri" w:hAnsi="Calibri"/>
        </w:rPr>
        <w:br w:type="page"/>
      </w:r>
    </w:p>
    <w:p w:rsidR="00EA41FC" w:rsidRDefault="00EA41FC" w:rsidP="00EA41FC">
      <w:pPr>
        <w:tabs>
          <w:tab w:val="left" w:pos="975"/>
          <w:tab w:val="center" w:pos="4534"/>
        </w:tabs>
        <w:jc w:val="center"/>
        <w:rPr>
          <w:rFonts w:ascii="Calibri" w:hAnsi="Calibri"/>
          <w:b/>
          <w:color w:val="000000"/>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5</w:t>
      </w:r>
      <w:proofErr w:type="gramStart"/>
      <w:r>
        <w:rPr>
          <w:rFonts w:ascii="Calibri" w:hAnsi="Calibri"/>
          <w:b/>
          <w:color w:val="000000"/>
        </w:rPr>
        <w:t>.sz.</w:t>
      </w:r>
      <w:proofErr w:type="gramEnd"/>
      <w:r>
        <w:rPr>
          <w:rFonts w:ascii="Calibri" w:hAnsi="Calibri"/>
          <w:b/>
          <w:color w:val="000000"/>
        </w:rPr>
        <w:t xml:space="preserve"> melléklet</w:t>
      </w:r>
    </w:p>
    <w:p w:rsidR="00EA41FC" w:rsidRDefault="00EA41FC" w:rsidP="00EA41FC">
      <w:pPr>
        <w:tabs>
          <w:tab w:val="left" w:pos="975"/>
          <w:tab w:val="center" w:pos="4534"/>
        </w:tabs>
        <w:jc w:val="center"/>
        <w:rPr>
          <w:rFonts w:ascii="Calibri" w:hAnsi="Calibri"/>
          <w:b/>
          <w:color w:val="000000"/>
        </w:rPr>
      </w:pPr>
    </w:p>
    <w:p w:rsidR="00EA41FC" w:rsidRDefault="00EA41FC" w:rsidP="00EA41FC">
      <w:pPr>
        <w:tabs>
          <w:tab w:val="left" w:pos="975"/>
          <w:tab w:val="center" w:pos="4534"/>
        </w:tabs>
        <w:jc w:val="center"/>
        <w:rPr>
          <w:rFonts w:ascii="Calibri" w:hAnsi="Calibri"/>
          <w:b/>
          <w:color w:val="000000"/>
        </w:rPr>
      </w:pPr>
      <w:r w:rsidRPr="00061B05">
        <w:rPr>
          <w:rFonts w:ascii="Calibri" w:hAnsi="Calibri"/>
          <w:b/>
          <w:color w:val="000000"/>
        </w:rPr>
        <w:t>MEGÁLLAPODÁS</w:t>
      </w:r>
    </w:p>
    <w:p w:rsidR="00EA41FC" w:rsidRPr="00061B05" w:rsidRDefault="00EA41FC" w:rsidP="00EA41FC">
      <w:pPr>
        <w:jc w:val="center"/>
        <w:rPr>
          <w:rFonts w:ascii="Calibri" w:hAnsi="Calibri"/>
          <w:color w:val="000000"/>
        </w:rPr>
      </w:pPr>
      <w:proofErr w:type="gramStart"/>
      <w:r w:rsidRPr="00061B05">
        <w:rPr>
          <w:rFonts w:ascii="Calibri" w:hAnsi="Calibri"/>
          <w:color w:val="000000"/>
        </w:rPr>
        <w:t>közös</w:t>
      </w:r>
      <w:proofErr w:type="gramEnd"/>
      <w:r w:rsidRPr="00061B05">
        <w:rPr>
          <w:rFonts w:ascii="Calibri" w:hAnsi="Calibri"/>
          <w:color w:val="000000"/>
        </w:rPr>
        <w:t xml:space="preserve"> ajánlattételről</w:t>
      </w:r>
    </w:p>
    <w:p w:rsidR="00EA41FC" w:rsidRPr="00061B05" w:rsidRDefault="00EA41FC" w:rsidP="00EA41FC">
      <w:pPr>
        <w:jc w:val="center"/>
        <w:rPr>
          <w:rFonts w:ascii="Calibri" w:hAnsi="Calibri"/>
          <w:color w:val="000000"/>
        </w:rPr>
      </w:pPr>
      <w:r w:rsidRPr="00061B05">
        <w:rPr>
          <w:rFonts w:ascii="Calibri" w:hAnsi="Calibri"/>
          <w:color w:val="000000"/>
        </w:rPr>
        <w:t>…</w:t>
      </w:r>
      <w:proofErr w:type="gramStart"/>
      <w:r w:rsidRPr="00061B05">
        <w:rPr>
          <w:rFonts w:ascii="Calibri" w:hAnsi="Calibri"/>
          <w:color w:val="000000"/>
        </w:rPr>
        <w:t>…..</w:t>
      </w:r>
      <w:proofErr w:type="gramEnd"/>
      <w:r w:rsidRPr="00061B05">
        <w:rPr>
          <w:rFonts w:ascii="Calibri" w:hAnsi="Calibri"/>
          <w:color w:val="000000"/>
        </w:rPr>
        <w:t xml:space="preserve"> rész(</w:t>
      </w:r>
      <w:proofErr w:type="spellStart"/>
      <w:r w:rsidRPr="00061B05">
        <w:rPr>
          <w:rFonts w:ascii="Calibri" w:hAnsi="Calibri"/>
          <w:color w:val="000000"/>
        </w:rPr>
        <w:t>ek</w:t>
      </w:r>
      <w:proofErr w:type="spellEnd"/>
      <w:r w:rsidRPr="00061B05">
        <w:rPr>
          <w:rFonts w:ascii="Calibri" w:hAnsi="Calibri"/>
          <w:color w:val="000000"/>
        </w:rPr>
        <w:t>) vonatkozásában</w:t>
      </w:r>
    </w:p>
    <w:p w:rsidR="00EA41FC" w:rsidRPr="00061B05" w:rsidRDefault="00EA41FC" w:rsidP="00EA41FC">
      <w:pPr>
        <w:jc w:val="center"/>
        <w:rPr>
          <w:rFonts w:ascii="Calibri" w:hAnsi="Calibri"/>
          <w:color w:val="000000"/>
        </w:rPr>
      </w:pPr>
    </w:p>
    <w:p w:rsidR="00EA41FC" w:rsidRPr="00061B05" w:rsidRDefault="00EA41FC" w:rsidP="00EA41FC">
      <w:pPr>
        <w:ind w:left="720" w:right="68" w:hanging="720"/>
        <w:jc w:val="center"/>
        <w:rPr>
          <w:rFonts w:ascii="Calibri" w:hAnsi="Calibri"/>
          <w:b/>
          <w:i/>
        </w:rPr>
      </w:pPr>
      <w:r>
        <w:rPr>
          <w:rFonts w:ascii="Calibri" w:hAnsi="Calibri"/>
          <w:b/>
          <w:i/>
        </w:rPr>
        <w:t xml:space="preserve">Különféle érsebészeti és </w:t>
      </w:r>
      <w:proofErr w:type="spellStart"/>
      <w:r>
        <w:rPr>
          <w:rFonts w:ascii="Calibri" w:hAnsi="Calibri"/>
          <w:b/>
          <w:i/>
        </w:rPr>
        <w:t>angiográfiai</w:t>
      </w:r>
      <w:proofErr w:type="spellEnd"/>
      <w:r>
        <w:rPr>
          <w:rFonts w:ascii="Calibri" w:hAnsi="Calibri"/>
          <w:b/>
          <w:i/>
        </w:rPr>
        <w:t xml:space="preserve"> termékek beszerzése </w:t>
      </w:r>
    </w:p>
    <w:p w:rsidR="00EA41FC" w:rsidRPr="00061B05" w:rsidRDefault="00EA41FC" w:rsidP="00EA41FC">
      <w:pPr>
        <w:ind w:left="720" w:right="68" w:hanging="720"/>
        <w:jc w:val="center"/>
        <w:rPr>
          <w:rFonts w:ascii="Calibri" w:hAnsi="Calibri"/>
          <w:b/>
          <w:color w:val="000000"/>
        </w:rPr>
      </w:pPr>
    </w:p>
    <w:p w:rsidR="00EA41FC" w:rsidRPr="00061B05" w:rsidRDefault="00EA41FC" w:rsidP="00EA41FC">
      <w:pPr>
        <w:ind w:left="720" w:right="68" w:hanging="720"/>
        <w:jc w:val="center"/>
        <w:rPr>
          <w:rFonts w:ascii="Calibri" w:hAnsi="Calibri"/>
          <w:b/>
          <w:color w:val="000000"/>
        </w:rPr>
      </w:pPr>
    </w:p>
    <w:p w:rsidR="00EA41FC" w:rsidRPr="00061B05" w:rsidRDefault="00EA41FC" w:rsidP="00EA41FC">
      <w:pPr>
        <w:pStyle w:val="Cmsor5"/>
        <w:numPr>
          <w:ilvl w:val="0"/>
          <w:numId w:val="0"/>
        </w:numPr>
        <w:suppressAutoHyphens/>
        <w:spacing w:before="0" w:after="0" w:line="360" w:lineRule="auto"/>
        <w:rPr>
          <w:rFonts w:ascii="Calibri" w:hAnsi="Calibri"/>
          <w:b w:val="0"/>
          <w:color w:val="000000"/>
          <w:sz w:val="24"/>
          <w:szCs w:val="24"/>
        </w:rPr>
      </w:pPr>
      <w:proofErr w:type="gramStart"/>
      <w:r w:rsidRPr="00061B05">
        <w:rPr>
          <w:rFonts w:ascii="Calibri" w:hAnsi="Calibri"/>
          <w:b w:val="0"/>
          <w:i w:val="0"/>
          <w:color w:val="000000"/>
          <w:sz w:val="24"/>
          <w:szCs w:val="24"/>
        </w:rPr>
        <w:t>a</w:t>
      </w:r>
      <w:proofErr w:type="gramEnd"/>
      <w:r w:rsidRPr="00061B05">
        <w:rPr>
          <w:rFonts w:ascii="Calibri" w:hAnsi="Calibri"/>
          <w:b w:val="0"/>
          <w:i w:val="0"/>
          <w:color w:val="000000"/>
          <w:sz w:val="24"/>
          <w:szCs w:val="24"/>
        </w:rPr>
        <w:t>(z)……………………………………... (cégnév, székhely)</w:t>
      </w:r>
      <w:proofErr w:type="gramStart"/>
      <w:r w:rsidRPr="00061B05">
        <w:rPr>
          <w:rFonts w:ascii="Calibri" w:hAnsi="Calibri"/>
          <w:b w:val="0"/>
          <w:i w:val="0"/>
          <w:color w:val="000000"/>
          <w:sz w:val="24"/>
          <w:szCs w:val="24"/>
        </w:rPr>
        <w:t>…………………………………..</w:t>
      </w:r>
      <w:proofErr w:type="gramEnd"/>
      <w:r w:rsidRPr="00061B05">
        <w:rPr>
          <w:rFonts w:ascii="Calibri" w:hAnsi="Calibri"/>
          <w:b w:val="0"/>
          <w:color w:val="000000"/>
          <w:sz w:val="24"/>
          <w:szCs w:val="24"/>
        </w:rPr>
        <w:t xml:space="preserve"> </w:t>
      </w:r>
      <w:r w:rsidRPr="00061B05">
        <w:rPr>
          <w:rFonts w:ascii="Calibri" w:hAnsi="Calibri"/>
          <w:b w:val="0"/>
          <w:i w:val="0"/>
          <w:color w:val="000000"/>
          <w:sz w:val="24"/>
          <w:szCs w:val="24"/>
        </w:rPr>
        <w:t>valamint</w:t>
      </w:r>
    </w:p>
    <w:p w:rsidR="00EA41FC" w:rsidRPr="00061B05" w:rsidRDefault="00EA41FC" w:rsidP="00EA41FC">
      <w:pPr>
        <w:pStyle w:val="Szvegtrzs2"/>
        <w:tabs>
          <w:tab w:val="left" w:pos="708"/>
        </w:tabs>
        <w:suppressAutoHyphens/>
        <w:spacing w:after="0" w:line="360" w:lineRule="auto"/>
        <w:rPr>
          <w:rFonts w:ascii="Calibri" w:hAnsi="Calibri"/>
          <w:color w:val="000000"/>
          <w:lang w:val="hu-HU"/>
        </w:rPr>
      </w:pPr>
      <w:r w:rsidRPr="00061B05">
        <w:rPr>
          <w:rFonts w:ascii="Calibri" w:hAnsi="Calibri"/>
          <w:color w:val="000000"/>
        </w:rPr>
        <w:t>a(z)……………………………………... (cégnév, székhely)……………………………..…. a</w:t>
      </w:r>
    </w:p>
    <w:p w:rsidR="00EA41FC" w:rsidRPr="00061B05" w:rsidRDefault="00EA41FC" w:rsidP="00EA41FC">
      <w:pPr>
        <w:pStyle w:val="Default"/>
        <w:rPr>
          <w:rFonts w:ascii="Calibri" w:hAnsi="Calibri"/>
        </w:rPr>
      </w:pPr>
      <w:r w:rsidRPr="00061B05">
        <w:rPr>
          <w:rFonts w:ascii="Calibri" w:hAnsi="Calibri"/>
        </w:rPr>
        <w:t xml:space="preserve">Kbt. </w:t>
      </w:r>
      <w:r w:rsidRPr="00061B05">
        <w:rPr>
          <w:rFonts w:ascii="Calibri" w:hAnsi="Calibri" w:cs="Times New Roman"/>
          <w:bCs/>
          <w:sz w:val="23"/>
          <w:szCs w:val="23"/>
        </w:rPr>
        <w:t>35. § (1) bekezdése</w:t>
      </w:r>
      <w:r w:rsidRPr="00061B05">
        <w:rPr>
          <w:rFonts w:ascii="Calibri" w:hAnsi="Calibri"/>
        </w:rPr>
        <w:t xml:space="preserve"> alapján közösen teszünk ajánlatot.</w:t>
      </w:r>
    </w:p>
    <w:p w:rsidR="00EA41FC" w:rsidRDefault="00EA41FC" w:rsidP="00EA41FC">
      <w:pPr>
        <w:pStyle w:val="Szvegtrzs2"/>
        <w:tabs>
          <w:tab w:val="left" w:pos="708"/>
        </w:tabs>
        <w:suppressAutoHyphens/>
        <w:spacing w:after="0" w:line="240" w:lineRule="auto"/>
        <w:rPr>
          <w:rFonts w:ascii="Calibri" w:hAnsi="Calibri"/>
          <w:color w:val="000000"/>
        </w:rPr>
      </w:pPr>
    </w:p>
    <w:p w:rsidR="00EA41FC" w:rsidRPr="00061B05" w:rsidRDefault="00EA41FC" w:rsidP="00EA41FC">
      <w:pPr>
        <w:pStyle w:val="Szvegtrzs2"/>
        <w:tabs>
          <w:tab w:val="left" w:pos="708"/>
        </w:tabs>
        <w:suppressAutoHyphens/>
        <w:spacing w:after="0" w:line="240" w:lineRule="auto"/>
        <w:rPr>
          <w:rFonts w:ascii="Calibri" w:hAnsi="Calibri"/>
          <w:color w:val="000000"/>
        </w:rPr>
      </w:pPr>
    </w:p>
    <w:p w:rsidR="00EA41FC" w:rsidRPr="00061B05" w:rsidRDefault="00EA41FC" w:rsidP="00EA41FC">
      <w:pPr>
        <w:pStyle w:val="Szvegtrzs2"/>
        <w:tabs>
          <w:tab w:val="left" w:pos="708"/>
        </w:tabs>
        <w:suppressAutoHyphens/>
        <w:spacing w:after="0" w:line="240" w:lineRule="auto"/>
        <w:jc w:val="both"/>
        <w:rPr>
          <w:rFonts w:ascii="Calibri" w:hAnsi="Calibri"/>
          <w:color w:val="000000"/>
          <w:lang w:val="hu-HU"/>
        </w:rPr>
      </w:pPr>
      <w:r w:rsidRPr="00061B05">
        <w:rPr>
          <w:rFonts w:ascii="Calibri" w:hAnsi="Calibri"/>
          <w:color w:val="000000"/>
        </w:rPr>
        <w:t>A Kbt. 6</w:t>
      </w:r>
      <w:r w:rsidRPr="00061B05">
        <w:rPr>
          <w:rFonts w:ascii="Calibri" w:hAnsi="Calibri"/>
          <w:color w:val="000000"/>
          <w:lang w:val="hu-HU"/>
        </w:rPr>
        <w:t>6</w:t>
      </w:r>
      <w:r w:rsidRPr="00061B05">
        <w:rPr>
          <w:rFonts w:ascii="Calibri" w:hAnsi="Calibri"/>
          <w:color w:val="000000"/>
        </w:rPr>
        <w:t>. §</w:t>
      </w:r>
      <w:proofErr w:type="spellStart"/>
      <w:r w:rsidRPr="00061B05">
        <w:rPr>
          <w:rFonts w:ascii="Calibri" w:hAnsi="Calibri"/>
          <w:color w:val="000000"/>
        </w:rPr>
        <w:t>-ának</w:t>
      </w:r>
      <w:proofErr w:type="spellEnd"/>
      <w:r w:rsidRPr="00061B05">
        <w:rPr>
          <w:rFonts w:ascii="Calibri" w:hAnsi="Calibri"/>
          <w:color w:val="000000"/>
        </w:rPr>
        <w:t xml:space="preserve"> (</w:t>
      </w:r>
      <w:r w:rsidRPr="00061B05">
        <w:rPr>
          <w:rFonts w:ascii="Calibri" w:hAnsi="Calibri"/>
          <w:color w:val="000000"/>
          <w:lang w:val="hu-HU"/>
        </w:rPr>
        <w:t>2</w:t>
      </w:r>
      <w:r w:rsidRPr="00061B05">
        <w:rPr>
          <w:rFonts w:ascii="Calibri" w:hAnsi="Calibri"/>
          <w:color w:val="000000"/>
        </w:rPr>
        <w:t>) bekezdése alapján ezennel kijelentjük, hogy az ajánlattételi felhívásban és a dokumentációban foglalt valamennyi feltételt megismertük, megértettük és azokat jelen nyilatkozatunkkal elfogadjuk.</w:t>
      </w:r>
    </w:p>
    <w:p w:rsidR="00EA41FC" w:rsidRPr="00061B05" w:rsidRDefault="00EA41FC" w:rsidP="00EA41FC">
      <w:pPr>
        <w:pStyle w:val="Szvegtrzs2"/>
        <w:tabs>
          <w:tab w:val="left" w:pos="708"/>
        </w:tabs>
        <w:suppressAutoHyphens/>
        <w:spacing w:after="0" w:line="240" w:lineRule="auto"/>
        <w:jc w:val="both"/>
        <w:rPr>
          <w:rFonts w:ascii="Calibri" w:hAnsi="Calibri"/>
          <w:color w:val="000000"/>
          <w:lang w:val="hu-HU"/>
        </w:rPr>
      </w:pPr>
    </w:p>
    <w:p w:rsidR="00EA41FC" w:rsidRPr="00061B05" w:rsidRDefault="00EA41FC" w:rsidP="00EA41FC">
      <w:pPr>
        <w:pStyle w:val="Szvegtrzs2"/>
        <w:tabs>
          <w:tab w:val="left" w:pos="708"/>
        </w:tabs>
        <w:suppressAutoHyphens/>
        <w:spacing w:after="0" w:line="240" w:lineRule="auto"/>
        <w:jc w:val="both"/>
        <w:rPr>
          <w:rFonts w:ascii="Calibri" w:hAnsi="Calibri"/>
          <w:color w:val="000000"/>
        </w:rPr>
      </w:pPr>
      <w:r w:rsidRPr="00061B05">
        <w:rPr>
          <w:rFonts w:ascii="Calibri" w:hAnsi="Calibri"/>
          <w:color w:val="000000"/>
        </w:rPr>
        <w:t xml:space="preserve">Ennek megfelelően a szerződést – amennyiben, mint nyertes ajánlattevő kiválasztásra kerülünk – </w:t>
      </w:r>
    </w:p>
    <w:p w:rsidR="00EA41FC" w:rsidRPr="00061B05" w:rsidRDefault="00EA41FC" w:rsidP="00EA41FC">
      <w:pPr>
        <w:ind w:right="-108"/>
        <w:jc w:val="both"/>
        <w:rPr>
          <w:rFonts w:ascii="Calibri" w:hAnsi="Calibri"/>
          <w:color w:val="000000"/>
        </w:rPr>
      </w:pPr>
    </w:p>
    <w:p w:rsidR="00EA41FC" w:rsidRPr="00061B05" w:rsidRDefault="00EA41FC" w:rsidP="00EA41FC">
      <w:pPr>
        <w:ind w:right="-108"/>
        <w:jc w:val="both"/>
        <w:rPr>
          <w:rFonts w:ascii="Calibri" w:hAnsi="Calibri"/>
          <w:color w:val="000000"/>
        </w:rPr>
      </w:pPr>
      <w:proofErr w:type="gramStart"/>
      <w:r w:rsidRPr="00061B05">
        <w:rPr>
          <w:rFonts w:ascii="Calibri" w:hAnsi="Calibri"/>
          <w:color w:val="000000"/>
        </w:rPr>
        <w:t>nettó</w:t>
      </w:r>
      <w:proofErr w:type="gramEnd"/>
      <w:r w:rsidRPr="00061B05">
        <w:rPr>
          <w:rFonts w:ascii="Calibri" w:hAnsi="Calibri"/>
          <w:color w:val="000000"/>
        </w:rPr>
        <w:t xml:space="preserve"> ………………………………… Ft, azaz ……………………………………………. Ft</w:t>
      </w:r>
    </w:p>
    <w:p w:rsidR="00EA41FC" w:rsidRPr="00061B05" w:rsidRDefault="00EA41FC" w:rsidP="00EA41FC">
      <w:pPr>
        <w:ind w:right="-108"/>
        <w:jc w:val="both"/>
        <w:rPr>
          <w:rFonts w:ascii="Calibri" w:hAnsi="Calibri"/>
          <w:color w:val="000000"/>
        </w:rPr>
      </w:pPr>
    </w:p>
    <w:p w:rsidR="00EA41FC" w:rsidRPr="00061B05" w:rsidRDefault="00EA41FC" w:rsidP="00EA41FC">
      <w:pPr>
        <w:pStyle w:val="Szvegtrzs2"/>
        <w:tabs>
          <w:tab w:val="left" w:pos="708"/>
        </w:tabs>
        <w:suppressAutoHyphens/>
        <w:spacing w:after="0" w:line="240" w:lineRule="auto"/>
        <w:jc w:val="both"/>
        <w:rPr>
          <w:rFonts w:ascii="Calibri" w:hAnsi="Calibri"/>
          <w:color w:val="000000"/>
          <w:lang w:val="hu-HU"/>
        </w:rPr>
      </w:pPr>
      <w:r w:rsidRPr="00061B05">
        <w:rPr>
          <w:rFonts w:ascii="Calibri" w:hAnsi="Calibri"/>
          <w:color w:val="000000"/>
        </w:rPr>
        <w:t>ellenszolgáltatási összeg(</w:t>
      </w:r>
      <w:proofErr w:type="spellStart"/>
      <w:r w:rsidRPr="00061B05">
        <w:rPr>
          <w:rFonts w:ascii="Calibri" w:hAnsi="Calibri"/>
          <w:color w:val="000000"/>
        </w:rPr>
        <w:t>ek</w:t>
      </w:r>
      <w:proofErr w:type="spellEnd"/>
      <w:r w:rsidRPr="00061B05">
        <w:rPr>
          <w:rFonts w:ascii="Calibri" w:hAnsi="Calibri"/>
          <w:color w:val="000000"/>
        </w:rPr>
        <w:t>)ért teljesítjük.</w:t>
      </w:r>
    </w:p>
    <w:p w:rsidR="00EA41FC" w:rsidRPr="00061B05" w:rsidRDefault="00EA41FC" w:rsidP="00EA41FC">
      <w:pPr>
        <w:pStyle w:val="Szvegtrzs2"/>
        <w:tabs>
          <w:tab w:val="left" w:pos="708"/>
        </w:tabs>
        <w:suppressAutoHyphens/>
        <w:spacing w:after="0" w:line="240" w:lineRule="auto"/>
        <w:jc w:val="both"/>
        <w:rPr>
          <w:rFonts w:ascii="Calibri" w:hAnsi="Calibri"/>
          <w:color w:val="000000"/>
          <w:lang w:val="hu-HU"/>
        </w:rPr>
      </w:pPr>
    </w:p>
    <w:p w:rsidR="00EA41FC" w:rsidRPr="00061B05" w:rsidRDefault="00EA41FC" w:rsidP="00EA41FC">
      <w:pPr>
        <w:pStyle w:val="Szvegtrzs2"/>
        <w:tabs>
          <w:tab w:val="left" w:pos="708"/>
        </w:tabs>
        <w:suppressAutoHyphens/>
        <w:spacing w:after="0" w:line="240" w:lineRule="auto"/>
        <w:jc w:val="both"/>
        <w:rPr>
          <w:rFonts w:ascii="Calibri" w:hAnsi="Calibri"/>
          <w:color w:val="000000"/>
          <w:lang w:val="hu-HU"/>
        </w:rPr>
      </w:pPr>
      <w:r w:rsidRPr="00061B05">
        <w:rPr>
          <w:rFonts w:ascii="Calibri" w:hAnsi="Calibri"/>
          <w:color w:val="000000"/>
        </w:rPr>
        <w:t xml:space="preserve">Egymás közötti és külső jogviszonyunkra a Polgári Törvénykönyv </w:t>
      </w:r>
      <w:r w:rsidRPr="00061B05">
        <w:rPr>
          <w:rFonts w:ascii="Calibri" w:hAnsi="Calibri"/>
        </w:rPr>
        <w:t>6:29-30.§</w:t>
      </w:r>
      <w:proofErr w:type="spellStart"/>
      <w:r w:rsidRPr="00061B05">
        <w:rPr>
          <w:rFonts w:ascii="Calibri" w:hAnsi="Calibri"/>
        </w:rPr>
        <w:t>-ában</w:t>
      </w:r>
      <w:proofErr w:type="spellEnd"/>
      <w:r w:rsidRPr="00061B05">
        <w:rPr>
          <w:rFonts w:ascii="Calibri" w:hAnsi="Calibri"/>
        </w:rPr>
        <w:t xml:space="preserve"> és 6:498-513. §</w:t>
      </w:r>
      <w:proofErr w:type="spellStart"/>
      <w:r w:rsidRPr="00061B05">
        <w:rPr>
          <w:rFonts w:ascii="Calibri" w:hAnsi="Calibri"/>
        </w:rPr>
        <w:t>-ában</w:t>
      </w:r>
      <w:proofErr w:type="spellEnd"/>
      <w:r w:rsidRPr="00061B05">
        <w:rPr>
          <w:rFonts w:ascii="Calibri" w:hAnsi="Calibri"/>
          <w:color w:val="000000"/>
        </w:rPr>
        <w:t xml:space="preserve"> foglaltak az irányadóak. </w:t>
      </w:r>
    </w:p>
    <w:p w:rsidR="00EA41FC" w:rsidRDefault="00EA41FC" w:rsidP="00EA41FC">
      <w:pPr>
        <w:pStyle w:val="Szvegtrzs2"/>
        <w:tabs>
          <w:tab w:val="left" w:pos="708"/>
        </w:tabs>
        <w:suppressAutoHyphens/>
        <w:spacing w:after="0" w:line="240" w:lineRule="auto"/>
        <w:jc w:val="both"/>
        <w:rPr>
          <w:rFonts w:ascii="Calibri" w:hAnsi="Calibri"/>
          <w:color w:val="000000"/>
          <w:lang w:val="hu-HU"/>
        </w:rPr>
      </w:pPr>
    </w:p>
    <w:p w:rsidR="00EA41FC" w:rsidRPr="00061B05" w:rsidRDefault="00EA41FC" w:rsidP="00EA41FC">
      <w:pPr>
        <w:pStyle w:val="Szvegtrzs2"/>
        <w:tabs>
          <w:tab w:val="left" w:pos="708"/>
        </w:tabs>
        <w:suppressAutoHyphens/>
        <w:spacing w:after="0" w:line="240" w:lineRule="auto"/>
        <w:jc w:val="both"/>
        <w:rPr>
          <w:rFonts w:ascii="Calibri" w:hAnsi="Calibri"/>
          <w:color w:val="000000"/>
          <w:lang w:val="hu-HU"/>
        </w:rPr>
      </w:pPr>
    </w:p>
    <w:p w:rsidR="00EA41FC" w:rsidRPr="00061B05" w:rsidRDefault="00EA41FC" w:rsidP="00EA41FC">
      <w:pPr>
        <w:pStyle w:val="Szvegtrzs2"/>
        <w:tabs>
          <w:tab w:val="left" w:pos="708"/>
        </w:tabs>
        <w:suppressAutoHyphens/>
        <w:spacing w:after="0" w:line="240" w:lineRule="auto"/>
        <w:jc w:val="both"/>
        <w:rPr>
          <w:rFonts w:ascii="Calibri" w:hAnsi="Calibri"/>
          <w:color w:val="000000"/>
        </w:rPr>
      </w:pPr>
      <w:r w:rsidRPr="00061B05">
        <w:rPr>
          <w:rFonts w:ascii="Calibri" w:hAnsi="Calibri"/>
          <w:color w:val="000000"/>
        </w:rPr>
        <w:t>Közös akarattal ezennel úgy nyilatkozunk, hogy a nevünkben történő kötelezettségvállalásra a(z) …………………………………………. (cégnév, székhely) ………………….……… (név) ………………………………………….. teljes jogkörrel jogosult.</w:t>
      </w:r>
    </w:p>
    <w:p w:rsidR="00EA41FC" w:rsidRPr="00061B05" w:rsidRDefault="00EA41FC" w:rsidP="00EA41FC">
      <w:pPr>
        <w:pStyle w:val="Szvegtrzs2"/>
        <w:tabs>
          <w:tab w:val="left" w:pos="708"/>
        </w:tabs>
        <w:suppressAutoHyphens/>
        <w:spacing w:after="0" w:line="240" w:lineRule="auto"/>
        <w:rPr>
          <w:rFonts w:ascii="Calibri" w:hAnsi="Calibri"/>
          <w:color w:val="000000"/>
        </w:rPr>
      </w:pPr>
    </w:p>
    <w:p w:rsidR="00EA41FC" w:rsidRPr="00061B05" w:rsidRDefault="00EA41FC" w:rsidP="00EA41FC">
      <w:pPr>
        <w:pStyle w:val="Szvegtrzs2"/>
        <w:tabs>
          <w:tab w:val="left" w:pos="708"/>
        </w:tabs>
        <w:suppressAutoHyphens/>
        <w:spacing w:after="0" w:line="240" w:lineRule="auto"/>
        <w:jc w:val="both"/>
        <w:rPr>
          <w:rFonts w:ascii="Calibri" w:hAnsi="Calibri"/>
          <w:color w:val="000000"/>
        </w:rPr>
      </w:pPr>
      <w:r w:rsidRPr="00061B05">
        <w:rPr>
          <w:rFonts w:ascii="Calibri" w:hAnsi="Calibri"/>
          <w:color w:val="000000"/>
        </w:rPr>
        <w:t xml:space="preserve">Tudomásul vesszük, hogy a közbeszerzés tárgya megvalósításával összefüggő szerződéses feladataink teljesítésekor, mint közös ajánlattevőket, egyetemleges felelősség terhel. </w:t>
      </w:r>
    </w:p>
    <w:p w:rsidR="00EA41FC" w:rsidRPr="00061B05" w:rsidRDefault="00EA41FC" w:rsidP="00EA41FC">
      <w:pPr>
        <w:pStyle w:val="Szvegtrzs2"/>
        <w:tabs>
          <w:tab w:val="left" w:pos="7371"/>
        </w:tabs>
        <w:suppressAutoHyphens/>
        <w:spacing w:after="0" w:line="240" w:lineRule="auto"/>
        <w:ind w:left="708"/>
        <w:rPr>
          <w:rFonts w:ascii="Calibri" w:hAnsi="Calibri"/>
          <w:color w:val="000000"/>
        </w:rPr>
      </w:pPr>
      <w:r w:rsidRPr="00061B05">
        <w:rPr>
          <w:rFonts w:ascii="Calibri" w:hAnsi="Calibri"/>
          <w:color w:val="000000"/>
        </w:rPr>
        <w:tab/>
      </w:r>
    </w:p>
    <w:p w:rsidR="00EA41FC" w:rsidRPr="00061B05" w:rsidRDefault="00EA41FC" w:rsidP="00EA41FC">
      <w:pPr>
        <w:pStyle w:val="Szvegtrzs2"/>
        <w:tabs>
          <w:tab w:val="left" w:pos="708"/>
        </w:tabs>
        <w:suppressAutoHyphens/>
        <w:spacing w:after="0" w:line="240" w:lineRule="auto"/>
        <w:jc w:val="both"/>
        <w:rPr>
          <w:rFonts w:ascii="Calibri" w:hAnsi="Calibri"/>
          <w:color w:val="000000"/>
        </w:rPr>
      </w:pPr>
      <w:r w:rsidRPr="00061B05">
        <w:rPr>
          <w:rFonts w:ascii="Calibri" w:hAnsi="Calibri"/>
          <w:color w:val="000000"/>
        </w:rPr>
        <w:t xml:space="preserve">A teljesítés igazolás alapján kiállított számla(k) ellenértékét kérjük a (pénzintézet megnevezése) ……………………………… által vezetett …………………………… számú számlára utalni szíveskedjenek. </w:t>
      </w:r>
    </w:p>
    <w:p w:rsidR="00EA41FC" w:rsidRPr="00061B05" w:rsidRDefault="00EA41FC" w:rsidP="00EA41FC">
      <w:pPr>
        <w:pStyle w:val="Szvegtrzs2"/>
        <w:tabs>
          <w:tab w:val="left" w:pos="708"/>
        </w:tabs>
        <w:suppressAutoHyphens/>
        <w:spacing w:after="0" w:line="240" w:lineRule="auto"/>
        <w:rPr>
          <w:rFonts w:ascii="Calibri" w:hAnsi="Calibri"/>
          <w:color w:val="000000"/>
        </w:rPr>
      </w:pPr>
    </w:p>
    <w:p w:rsidR="00EA41FC" w:rsidRPr="00061B05" w:rsidRDefault="00EA41FC" w:rsidP="00EA41FC">
      <w:pPr>
        <w:rPr>
          <w:rFonts w:ascii="Calibri" w:hAnsi="Calibri"/>
          <w:color w:val="000000"/>
        </w:rPr>
      </w:pPr>
      <w:r w:rsidRPr="00061B05">
        <w:rPr>
          <w:rFonts w:ascii="Calibri" w:hAnsi="Calibri"/>
          <w:color w:val="000000"/>
        </w:rPr>
        <w:t>A beszerzés tárgyának megvalósítása során felmerülő feladatokat egymás között az alábbiak szerint osztjuk fel:</w:t>
      </w:r>
    </w:p>
    <w:p w:rsidR="00EA41FC" w:rsidRPr="00061B05" w:rsidRDefault="00EA41FC" w:rsidP="00EA41FC">
      <w:pPr>
        <w:rPr>
          <w:rFonts w:ascii="Calibri" w:hAnsi="Calibri"/>
          <w:color w:val="000000"/>
        </w:rPr>
      </w:pPr>
    </w:p>
    <w:p w:rsidR="00EA41FC" w:rsidRDefault="00EA41FC" w:rsidP="00EA41FC">
      <w:pPr>
        <w:rPr>
          <w:rFonts w:ascii="Calibri" w:hAnsi="Calibri"/>
          <w:color w:val="000000"/>
        </w:rPr>
      </w:pPr>
    </w:p>
    <w:p w:rsidR="00EA41FC" w:rsidRPr="00061B05" w:rsidRDefault="00EA41FC" w:rsidP="00EA41FC">
      <w:pPr>
        <w:tabs>
          <w:tab w:val="left" w:pos="4680"/>
        </w:tabs>
        <w:rPr>
          <w:rFonts w:ascii="Calibri" w:hAnsi="Calibri"/>
          <w:b/>
          <w:bCs/>
          <w:color w:val="000000"/>
        </w:rPr>
      </w:pPr>
      <w:r w:rsidRPr="00061B05">
        <w:rPr>
          <w:rFonts w:ascii="Calibri" w:hAnsi="Calibri"/>
          <w:b/>
          <w:bCs/>
          <w:color w:val="000000"/>
        </w:rPr>
        <w:t xml:space="preserve">„A. </w:t>
      </w:r>
      <w:proofErr w:type="gramStart"/>
      <w:r w:rsidRPr="00061B05">
        <w:rPr>
          <w:rFonts w:ascii="Calibri" w:hAnsi="Calibri"/>
          <w:b/>
          <w:bCs/>
          <w:color w:val="000000"/>
        </w:rPr>
        <w:t>cég</w:t>
      </w:r>
      <w:proofErr w:type="gramEnd"/>
      <w:r w:rsidRPr="00061B05">
        <w:rPr>
          <w:rFonts w:ascii="Calibri" w:hAnsi="Calibri"/>
          <w:b/>
          <w:bCs/>
          <w:color w:val="000000"/>
        </w:rPr>
        <w:t>” feladatkörében</w:t>
      </w:r>
      <w:r w:rsidRPr="00061B05">
        <w:rPr>
          <w:rFonts w:ascii="Calibri" w:hAnsi="Calibri"/>
          <w:b/>
          <w:bCs/>
          <w:color w:val="000000"/>
        </w:rPr>
        <w:tab/>
        <w:t>„B. cég” feladatkörében</w:t>
      </w:r>
    </w:p>
    <w:p w:rsidR="00EA41FC" w:rsidRPr="00061B05" w:rsidRDefault="00EA41FC" w:rsidP="00EA41FC">
      <w:pPr>
        <w:tabs>
          <w:tab w:val="left" w:pos="4680"/>
        </w:tabs>
        <w:rPr>
          <w:rFonts w:ascii="Calibri" w:hAnsi="Calibri"/>
          <w:color w:val="000000"/>
        </w:rPr>
      </w:pPr>
      <w:r w:rsidRPr="00061B05">
        <w:rPr>
          <w:rFonts w:ascii="Calibri" w:hAnsi="Calibri"/>
          <w:color w:val="000000"/>
        </w:rPr>
        <w:t>1. .………………………………………..</w:t>
      </w:r>
      <w:r w:rsidRPr="00061B05">
        <w:rPr>
          <w:rFonts w:ascii="Calibri" w:hAnsi="Calibri"/>
          <w:color w:val="000000"/>
        </w:rPr>
        <w:tab/>
        <w:t>1. …………………………………………</w:t>
      </w:r>
    </w:p>
    <w:p w:rsidR="00EA41FC" w:rsidRPr="00061B05" w:rsidRDefault="00EA41FC" w:rsidP="00EA41FC">
      <w:pPr>
        <w:tabs>
          <w:tab w:val="left" w:pos="4680"/>
        </w:tabs>
        <w:rPr>
          <w:rFonts w:ascii="Calibri" w:hAnsi="Calibri"/>
          <w:color w:val="000000"/>
        </w:rPr>
      </w:pPr>
      <w:r w:rsidRPr="00061B05">
        <w:rPr>
          <w:rFonts w:ascii="Calibri" w:hAnsi="Calibri"/>
          <w:color w:val="000000"/>
        </w:rPr>
        <w:t>2. ………………………………………...</w:t>
      </w:r>
      <w:r w:rsidRPr="00061B05">
        <w:rPr>
          <w:rFonts w:ascii="Calibri" w:hAnsi="Calibri"/>
          <w:color w:val="000000"/>
        </w:rPr>
        <w:tab/>
        <w:t>2. …………………………………………</w:t>
      </w:r>
    </w:p>
    <w:p w:rsidR="00EA41FC" w:rsidRPr="00061B05" w:rsidRDefault="00EA41FC" w:rsidP="00EA41FC">
      <w:pPr>
        <w:tabs>
          <w:tab w:val="left" w:pos="4680"/>
        </w:tabs>
        <w:rPr>
          <w:rFonts w:ascii="Calibri" w:hAnsi="Calibri"/>
          <w:color w:val="000000"/>
        </w:rPr>
      </w:pPr>
      <w:r w:rsidRPr="00061B05">
        <w:rPr>
          <w:rFonts w:ascii="Calibri" w:hAnsi="Calibri"/>
          <w:color w:val="000000"/>
        </w:rPr>
        <w:t>3. ………………………………………...</w:t>
      </w:r>
      <w:r w:rsidRPr="00061B05">
        <w:rPr>
          <w:rFonts w:ascii="Calibri" w:hAnsi="Calibri"/>
          <w:color w:val="000000"/>
        </w:rPr>
        <w:tab/>
        <w:t>3. …………………………………………</w:t>
      </w:r>
    </w:p>
    <w:p w:rsidR="00EA41FC" w:rsidRPr="00061B05" w:rsidRDefault="00EA41FC" w:rsidP="00EA41FC">
      <w:pPr>
        <w:tabs>
          <w:tab w:val="left" w:pos="4680"/>
        </w:tabs>
        <w:rPr>
          <w:rFonts w:ascii="Calibri" w:hAnsi="Calibri"/>
          <w:color w:val="000000"/>
        </w:rPr>
      </w:pPr>
      <w:r w:rsidRPr="00061B05">
        <w:rPr>
          <w:rFonts w:ascii="Calibri" w:hAnsi="Calibri"/>
          <w:color w:val="000000"/>
        </w:rPr>
        <w:t>4. ………………………………………...</w:t>
      </w:r>
      <w:r w:rsidRPr="00061B05">
        <w:rPr>
          <w:rFonts w:ascii="Calibri" w:hAnsi="Calibri"/>
          <w:color w:val="000000"/>
        </w:rPr>
        <w:tab/>
        <w:t>4. …………………………………………</w:t>
      </w:r>
    </w:p>
    <w:p w:rsidR="00EA41FC" w:rsidRPr="00061B05" w:rsidRDefault="00EA41FC" w:rsidP="00EA41FC">
      <w:pPr>
        <w:tabs>
          <w:tab w:val="left" w:pos="4680"/>
        </w:tabs>
        <w:rPr>
          <w:rFonts w:ascii="Calibri" w:hAnsi="Calibri"/>
          <w:color w:val="000000"/>
        </w:rPr>
      </w:pPr>
      <w:r w:rsidRPr="00061B05">
        <w:rPr>
          <w:rFonts w:ascii="Calibri" w:hAnsi="Calibri"/>
          <w:color w:val="000000"/>
        </w:rPr>
        <w:t>5. …………………………………………</w:t>
      </w:r>
      <w:r w:rsidRPr="00061B05">
        <w:rPr>
          <w:rFonts w:ascii="Calibri" w:hAnsi="Calibri"/>
          <w:color w:val="000000"/>
        </w:rPr>
        <w:tab/>
        <w:t>5. …………………………………………</w:t>
      </w:r>
    </w:p>
    <w:p w:rsidR="00EA41FC" w:rsidRPr="00061B05" w:rsidRDefault="00EA41FC" w:rsidP="00EA41FC">
      <w:pPr>
        <w:tabs>
          <w:tab w:val="left" w:pos="4680"/>
        </w:tabs>
        <w:rPr>
          <w:rFonts w:ascii="Calibri" w:hAnsi="Calibri"/>
          <w:color w:val="000000"/>
        </w:rPr>
      </w:pPr>
      <w:proofErr w:type="gramStart"/>
      <w:r w:rsidRPr="00061B05">
        <w:rPr>
          <w:rFonts w:ascii="Calibri" w:hAnsi="Calibri"/>
          <w:color w:val="000000"/>
        </w:rPr>
        <w:t>stb.</w:t>
      </w:r>
      <w:proofErr w:type="gramEnd"/>
      <w:r w:rsidRPr="00061B05">
        <w:rPr>
          <w:rFonts w:ascii="Calibri" w:hAnsi="Calibri"/>
          <w:color w:val="000000"/>
        </w:rPr>
        <w:t xml:space="preserve"> ………………………………………</w:t>
      </w:r>
      <w:r w:rsidRPr="00061B05">
        <w:rPr>
          <w:rFonts w:ascii="Calibri" w:hAnsi="Calibri"/>
          <w:color w:val="000000"/>
        </w:rPr>
        <w:tab/>
        <w:t>stb. ………………………………………..</w:t>
      </w:r>
    </w:p>
    <w:p w:rsidR="00EA41FC" w:rsidRPr="00061B05" w:rsidRDefault="00EA41FC" w:rsidP="00EA41FC">
      <w:pPr>
        <w:rPr>
          <w:rFonts w:ascii="Calibri" w:hAnsi="Calibri"/>
          <w:color w:val="000000"/>
        </w:rPr>
      </w:pPr>
    </w:p>
    <w:p w:rsidR="00EA41FC" w:rsidRPr="00061B05" w:rsidRDefault="00EA41FC" w:rsidP="00EA41FC">
      <w:pPr>
        <w:ind w:left="720" w:right="68" w:hanging="720"/>
        <w:jc w:val="both"/>
        <w:rPr>
          <w:rFonts w:ascii="Calibri" w:hAnsi="Calibri"/>
          <w:color w:val="000000"/>
        </w:rPr>
      </w:pPr>
    </w:p>
    <w:p w:rsidR="00EA41FC" w:rsidRPr="00061B05" w:rsidRDefault="00EA41FC" w:rsidP="00EA41FC">
      <w:pPr>
        <w:ind w:left="720" w:right="68" w:hanging="720"/>
        <w:jc w:val="both"/>
        <w:rPr>
          <w:rFonts w:ascii="Calibri" w:hAnsi="Calibri"/>
          <w:color w:val="000000"/>
        </w:rPr>
      </w:pPr>
      <w:r w:rsidRPr="00061B05">
        <w:rPr>
          <w:rFonts w:ascii="Calibri" w:hAnsi="Calibri"/>
          <w:color w:val="000000"/>
        </w:rPr>
        <w:t>…………………………201</w:t>
      </w:r>
      <w:r>
        <w:rPr>
          <w:rFonts w:ascii="Calibri" w:hAnsi="Calibri"/>
          <w:color w:val="000000"/>
        </w:rPr>
        <w:t>7</w:t>
      </w:r>
      <w:r w:rsidRPr="00061B05">
        <w:rPr>
          <w:rFonts w:ascii="Calibri" w:hAnsi="Calibri"/>
          <w:color w:val="000000"/>
        </w:rPr>
        <w:t>. ………………</w:t>
      </w:r>
    </w:p>
    <w:p w:rsidR="00EA41FC" w:rsidRPr="00061B05" w:rsidRDefault="00EA41FC" w:rsidP="00EA41FC">
      <w:pPr>
        <w:ind w:left="720" w:right="68" w:hanging="720"/>
        <w:jc w:val="center"/>
        <w:rPr>
          <w:rFonts w:ascii="Calibri" w:hAnsi="Calibri"/>
          <w:color w:val="000000"/>
        </w:rPr>
      </w:pPr>
    </w:p>
    <w:p w:rsidR="00EA41FC" w:rsidRPr="00061B05" w:rsidRDefault="00EA41FC" w:rsidP="00EA41FC">
      <w:pPr>
        <w:ind w:right="68"/>
        <w:jc w:val="both"/>
        <w:rPr>
          <w:rFonts w:ascii="Calibri" w:hAnsi="Calibri"/>
          <w:b/>
          <w:bCs/>
          <w:color w:val="000000"/>
        </w:rPr>
      </w:pPr>
      <w:r w:rsidRPr="00061B05">
        <w:rPr>
          <w:rFonts w:ascii="Calibri" w:hAnsi="Calibri"/>
          <w:b/>
          <w:bCs/>
          <w:color w:val="000000"/>
        </w:rPr>
        <w:t xml:space="preserve">„A. </w:t>
      </w:r>
      <w:proofErr w:type="gramStart"/>
      <w:r w:rsidRPr="00061B05">
        <w:rPr>
          <w:rFonts w:ascii="Calibri" w:hAnsi="Calibri"/>
          <w:b/>
          <w:bCs/>
          <w:color w:val="000000"/>
        </w:rPr>
        <w:t>cég</w:t>
      </w:r>
      <w:proofErr w:type="gramEnd"/>
      <w:r w:rsidRPr="00061B05">
        <w:rPr>
          <w:rFonts w:ascii="Calibri" w:hAnsi="Calibri"/>
          <w:b/>
          <w:bCs/>
          <w:color w:val="000000"/>
        </w:rPr>
        <w:t>”</w:t>
      </w:r>
    </w:p>
    <w:p w:rsidR="00EA41FC" w:rsidRPr="00061B05" w:rsidRDefault="00EA41FC" w:rsidP="00EA41FC">
      <w:pPr>
        <w:ind w:left="720" w:right="68" w:hanging="720"/>
        <w:jc w:val="center"/>
        <w:rPr>
          <w:rFonts w:ascii="Calibri" w:hAnsi="Calibri"/>
          <w:color w:val="000000"/>
        </w:rPr>
      </w:pPr>
    </w:p>
    <w:p w:rsidR="00EA41FC" w:rsidRPr="00061B05" w:rsidRDefault="00EA41FC" w:rsidP="00EA41FC">
      <w:pPr>
        <w:ind w:left="720" w:right="68" w:hanging="720"/>
        <w:jc w:val="center"/>
        <w:rPr>
          <w:rFonts w:ascii="Calibri" w:hAnsi="Calibri"/>
          <w:color w:val="000000"/>
        </w:rPr>
      </w:pPr>
    </w:p>
    <w:p w:rsidR="00EA41FC" w:rsidRPr="00061B05" w:rsidRDefault="00EA41FC" w:rsidP="00EA41FC">
      <w:pPr>
        <w:ind w:left="720" w:right="68" w:hanging="720"/>
        <w:jc w:val="center"/>
        <w:rPr>
          <w:rFonts w:ascii="Calibri" w:hAnsi="Calibri"/>
          <w:color w:val="000000"/>
        </w:rPr>
      </w:pPr>
    </w:p>
    <w:p w:rsidR="00EA41FC" w:rsidRPr="00061B05" w:rsidRDefault="00EA41FC" w:rsidP="00EA41FC">
      <w:pPr>
        <w:tabs>
          <w:tab w:val="center" w:pos="4500"/>
        </w:tabs>
        <w:ind w:right="68"/>
        <w:rPr>
          <w:rFonts w:ascii="Calibri" w:hAnsi="Calibri"/>
          <w:color w:val="000000"/>
        </w:rPr>
      </w:pPr>
      <w:r w:rsidRPr="00061B05">
        <w:rPr>
          <w:rFonts w:ascii="Calibri" w:hAnsi="Calibri"/>
          <w:color w:val="000000"/>
        </w:rPr>
        <w:tab/>
        <w:t xml:space="preserve">….……………………………………… </w:t>
      </w:r>
    </w:p>
    <w:p w:rsidR="00EA41FC" w:rsidRPr="00061B05" w:rsidRDefault="00EA41FC" w:rsidP="00EA41FC">
      <w:pPr>
        <w:tabs>
          <w:tab w:val="center" w:pos="4500"/>
        </w:tabs>
        <w:ind w:right="68"/>
        <w:rPr>
          <w:rFonts w:ascii="Calibri" w:hAnsi="Calibri"/>
          <w:color w:val="000000"/>
        </w:rPr>
      </w:pPr>
      <w:r w:rsidRPr="00061B05">
        <w:rPr>
          <w:rFonts w:ascii="Calibri" w:hAnsi="Calibri"/>
          <w:color w:val="000000"/>
        </w:rPr>
        <w:tab/>
        <w:t xml:space="preserve">(cégjegyzésre jogosult/jogosultak, vagy </w:t>
      </w:r>
    </w:p>
    <w:p w:rsidR="00EA41FC" w:rsidRPr="00061B05" w:rsidRDefault="00EA41FC" w:rsidP="00EA41FC">
      <w:pPr>
        <w:tabs>
          <w:tab w:val="center" w:pos="4500"/>
        </w:tabs>
        <w:ind w:right="68"/>
        <w:rPr>
          <w:rFonts w:ascii="Calibri" w:hAnsi="Calibri"/>
          <w:color w:val="000000"/>
        </w:rPr>
      </w:pPr>
      <w:r w:rsidRPr="00061B05">
        <w:rPr>
          <w:rFonts w:ascii="Calibri" w:hAnsi="Calibri"/>
          <w:color w:val="000000"/>
        </w:rPr>
        <w:tab/>
      </w:r>
      <w:proofErr w:type="gramStart"/>
      <w:r w:rsidRPr="00061B05">
        <w:rPr>
          <w:rFonts w:ascii="Calibri" w:hAnsi="Calibri"/>
          <w:color w:val="000000"/>
        </w:rPr>
        <w:t>meghatalmazott</w:t>
      </w:r>
      <w:proofErr w:type="gramEnd"/>
      <w:r w:rsidRPr="00061B05">
        <w:rPr>
          <w:rFonts w:ascii="Calibri" w:hAnsi="Calibri"/>
          <w:color w:val="000000"/>
        </w:rPr>
        <w:t>/meghatalmazottak aláírása)</w:t>
      </w: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tabs>
          <w:tab w:val="center" w:pos="4500"/>
        </w:tabs>
        <w:ind w:right="68"/>
        <w:rPr>
          <w:rFonts w:ascii="Calibri" w:hAnsi="Calibri"/>
          <w:b/>
          <w:bCs/>
          <w:color w:val="000000"/>
        </w:rPr>
      </w:pPr>
      <w:r w:rsidRPr="00061B05">
        <w:rPr>
          <w:rFonts w:ascii="Calibri" w:hAnsi="Calibri"/>
          <w:b/>
          <w:bCs/>
          <w:color w:val="000000"/>
        </w:rPr>
        <w:t>„B. cég”</w:t>
      </w: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ind w:left="720" w:right="68" w:hanging="720"/>
        <w:jc w:val="center"/>
        <w:rPr>
          <w:rFonts w:ascii="Calibri" w:hAnsi="Calibri"/>
          <w:color w:val="000000"/>
        </w:rPr>
      </w:pPr>
    </w:p>
    <w:p w:rsidR="00EA41FC" w:rsidRPr="00061B05" w:rsidRDefault="00EA41FC" w:rsidP="00EA41FC">
      <w:pPr>
        <w:tabs>
          <w:tab w:val="center" w:pos="4500"/>
        </w:tabs>
        <w:ind w:right="68"/>
        <w:rPr>
          <w:rFonts w:ascii="Calibri" w:hAnsi="Calibri"/>
          <w:color w:val="000000"/>
        </w:rPr>
      </w:pPr>
      <w:r w:rsidRPr="00061B05">
        <w:rPr>
          <w:rFonts w:ascii="Calibri" w:hAnsi="Calibri"/>
          <w:color w:val="000000"/>
        </w:rPr>
        <w:tab/>
        <w:t xml:space="preserve">….……………………………………… </w:t>
      </w:r>
    </w:p>
    <w:p w:rsidR="00EA41FC" w:rsidRPr="00061B05" w:rsidRDefault="00EA41FC" w:rsidP="00EA41FC">
      <w:pPr>
        <w:tabs>
          <w:tab w:val="center" w:pos="4500"/>
        </w:tabs>
        <w:ind w:right="68"/>
        <w:rPr>
          <w:rFonts w:ascii="Calibri" w:hAnsi="Calibri"/>
          <w:color w:val="000000"/>
        </w:rPr>
      </w:pPr>
      <w:r w:rsidRPr="00061B05">
        <w:rPr>
          <w:rFonts w:ascii="Calibri" w:hAnsi="Calibri"/>
          <w:color w:val="000000"/>
        </w:rPr>
        <w:tab/>
        <w:t xml:space="preserve">(cégjegyzésre jogosult/jogosultak, vagy </w:t>
      </w:r>
    </w:p>
    <w:p w:rsidR="00EA41FC" w:rsidRPr="00061B05" w:rsidRDefault="00EA41FC" w:rsidP="00EA41FC">
      <w:pPr>
        <w:tabs>
          <w:tab w:val="center" w:pos="4500"/>
        </w:tabs>
        <w:ind w:right="68"/>
        <w:rPr>
          <w:rFonts w:ascii="Calibri" w:hAnsi="Calibri"/>
          <w:color w:val="000000"/>
        </w:rPr>
      </w:pPr>
      <w:r w:rsidRPr="00061B05">
        <w:rPr>
          <w:rFonts w:ascii="Calibri" w:hAnsi="Calibri"/>
          <w:color w:val="000000"/>
        </w:rPr>
        <w:tab/>
      </w:r>
      <w:proofErr w:type="gramStart"/>
      <w:r w:rsidRPr="00061B05">
        <w:rPr>
          <w:rFonts w:ascii="Calibri" w:hAnsi="Calibri"/>
          <w:color w:val="000000"/>
        </w:rPr>
        <w:t>meghatalmazott</w:t>
      </w:r>
      <w:proofErr w:type="gramEnd"/>
      <w:r w:rsidRPr="00061B05">
        <w:rPr>
          <w:rFonts w:ascii="Calibri" w:hAnsi="Calibri"/>
          <w:color w:val="000000"/>
        </w:rPr>
        <w:t>/meghatalmazottak aláírása)</w:t>
      </w: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tabs>
          <w:tab w:val="center" w:pos="4500"/>
        </w:tabs>
        <w:ind w:right="68"/>
        <w:rPr>
          <w:rFonts w:ascii="Calibri" w:hAnsi="Calibri"/>
          <w:color w:val="000000"/>
        </w:rPr>
      </w:pPr>
    </w:p>
    <w:p w:rsidR="00EA41FC" w:rsidRPr="00061B05" w:rsidRDefault="00EA41FC" w:rsidP="00EA41FC">
      <w:pPr>
        <w:jc w:val="both"/>
        <w:rPr>
          <w:rFonts w:ascii="Calibri" w:hAnsi="Calibri"/>
          <w:color w:val="000000"/>
        </w:rPr>
      </w:pPr>
      <w:r w:rsidRPr="00061B05">
        <w:rPr>
          <w:rFonts w:ascii="Calibri" w:hAnsi="Calibri"/>
          <w:color w:val="000000"/>
        </w:rPr>
        <w:t>Felhívjuk szíves figyelmüket, hogy a közös ajánlattevőket képviselő egyik ajánlattevő megnevezése nem mentesíti a többi ajánlattevőt a nyilatkozatok, igazolások, dokumentumok külön-külön történő benyújtása alól, amelyeket jogszabály vagy Ajánlatkérő így kér benyújtani.</w:t>
      </w:r>
    </w:p>
    <w:p w:rsidR="00EA41FC" w:rsidRDefault="00EA41FC" w:rsidP="00EA41FC">
      <w:pPr>
        <w:jc w:val="center"/>
        <w:rPr>
          <w:rFonts w:ascii="Calibri" w:hAnsi="Calibri"/>
          <w:color w:val="000000"/>
        </w:rPr>
      </w:pPr>
      <w:r w:rsidRPr="00061B05">
        <w:rPr>
          <w:rFonts w:ascii="Calibri" w:hAnsi="Calibri"/>
          <w:color w:val="000000"/>
        </w:rPr>
        <w:br w:type="page"/>
      </w:r>
    </w:p>
    <w:p w:rsidR="00C65CAB" w:rsidRDefault="00657373" w:rsidP="00657373">
      <w:pPr>
        <w:ind w:left="7788"/>
        <w:rPr>
          <w:rFonts w:ascii="Calibri" w:hAnsi="Calibri"/>
        </w:rPr>
      </w:pPr>
      <w:r w:rsidRPr="00BC452C">
        <w:rPr>
          <w:rFonts w:ascii="Calibri" w:hAnsi="Calibri"/>
          <w:b/>
          <w:color w:val="000000"/>
        </w:rPr>
        <w:t>6. sz. melléklet</w:t>
      </w:r>
    </w:p>
    <w:p w:rsidR="00C65CAB" w:rsidRDefault="00C65CAB" w:rsidP="000E5145">
      <w:pPr>
        <w:jc w:val="center"/>
        <w:rPr>
          <w:rFonts w:ascii="Calibri" w:hAnsi="Calibri"/>
        </w:rPr>
      </w:pPr>
    </w:p>
    <w:p w:rsidR="00C65CAB" w:rsidRDefault="00C65CAB" w:rsidP="000E5145">
      <w:pPr>
        <w:jc w:val="center"/>
        <w:rPr>
          <w:rFonts w:ascii="Calibri" w:hAnsi="Calibri"/>
        </w:rPr>
      </w:pPr>
    </w:p>
    <w:p w:rsidR="000E5145" w:rsidRPr="00061B05" w:rsidRDefault="000E5145" w:rsidP="000E5145">
      <w:pPr>
        <w:jc w:val="center"/>
        <w:rPr>
          <w:rFonts w:ascii="Calibri" w:hAnsi="Calibri"/>
          <w:b/>
          <w:color w:val="000000"/>
          <w:vertAlign w:val="superscript"/>
        </w:rPr>
      </w:pPr>
      <w:r w:rsidRPr="00061B05">
        <w:rPr>
          <w:rFonts w:ascii="Calibri" w:hAnsi="Calibri"/>
          <w:b/>
          <w:color w:val="000000"/>
        </w:rPr>
        <w:t>AJÁNLATTEVŐI NYILATKOZAT</w:t>
      </w:r>
    </w:p>
    <w:p w:rsidR="000E5145" w:rsidRPr="00061B05" w:rsidRDefault="000E5145" w:rsidP="000E5145">
      <w:pPr>
        <w:jc w:val="center"/>
        <w:rPr>
          <w:rFonts w:ascii="Calibri" w:hAnsi="Calibri"/>
          <w:b/>
          <w:color w:val="000000"/>
        </w:rPr>
      </w:pPr>
      <w:proofErr w:type="gramStart"/>
      <w:r w:rsidRPr="00061B05">
        <w:rPr>
          <w:rFonts w:ascii="Calibri" w:hAnsi="Calibri"/>
          <w:b/>
          <w:color w:val="000000"/>
        </w:rPr>
        <w:t>a</w:t>
      </w:r>
      <w:proofErr w:type="gramEnd"/>
      <w:r w:rsidRPr="00061B05">
        <w:rPr>
          <w:rFonts w:ascii="Calibri" w:hAnsi="Calibri"/>
          <w:b/>
          <w:color w:val="000000"/>
        </w:rPr>
        <w:t xml:space="preserve"> Kbt. </w:t>
      </w:r>
      <w:r w:rsidR="004D7533" w:rsidRPr="00061B05">
        <w:rPr>
          <w:rFonts w:ascii="Calibri" w:hAnsi="Calibri"/>
          <w:b/>
          <w:color w:val="000000"/>
        </w:rPr>
        <w:t>66</w:t>
      </w:r>
      <w:r w:rsidRPr="00061B05">
        <w:rPr>
          <w:rFonts w:ascii="Calibri" w:hAnsi="Calibri"/>
          <w:b/>
          <w:color w:val="000000"/>
        </w:rPr>
        <w:t>. § (</w:t>
      </w:r>
      <w:r w:rsidR="004D7533" w:rsidRPr="00061B05">
        <w:rPr>
          <w:rFonts w:ascii="Calibri" w:hAnsi="Calibri"/>
          <w:b/>
          <w:color w:val="000000"/>
        </w:rPr>
        <w:t>6</w:t>
      </w:r>
      <w:r w:rsidRPr="00061B05">
        <w:rPr>
          <w:rFonts w:ascii="Calibri" w:hAnsi="Calibri"/>
          <w:b/>
          <w:color w:val="000000"/>
        </w:rPr>
        <w:t>) bekezdésre vonatkozóan*</w:t>
      </w:r>
    </w:p>
    <w:p w:rsidR="00D91F19" w:rsidRPr="00061B05" w:rsidRDefault="00D91F19" w:rsidP="00D91F19">
      <w:pPr>
        <w:jc w:val="center"/>
        <w:rPr>
          <w:rFonts w:ascii="Calibri" w:hAnsi="Calibri"/>
          <w:bCs/>
          <w:color w:val="000000"/>
          <w:vertAlign w:val="subscript"/>
        </w:rPr>
      </w:pPr>
      <w:r w:rsidRPr="00061B05">
        <w:rPr>
          <w:rFonts w:ascii="Calibri" w:hAnsi="Calibri"/>
          <w:bCs/>
          <w:color w:val="000000"/>
        </w:rPr>
        <w:t>…</w:t>
      </w:r>
      <w:proofErr w:type="gramStart"/>
      <w:r w:rsidRPr="00061B05">
        <w:rPr>
          <w:rFonts w:ascii="Calibri" w:hAnsi="Calibri"/>
          <w:bCs/>
          <w:color w:val="000000"/>
        </w:rPr>
        <w:t>………….</w:t>
      </w:r>
      <w:proofErr w:type="gramEnd"/>
      <w:r w:rsidRPr="00061B05">
        <w:rPr>
          <w:rFonts w:ascii="Calibri" w:hAnsi="Calibri"/>
          <w:bCs/>
          <w:color w:val="000000"/>
        </w:rPr>
        <w:t xml:space="preserve"> rész(</w:t>
      </w:r>
      <w:proofErr w:type="spellStart"/>
      <w:r w:rsidRPr="00061B05">
        <w:rPr>
          <w:rFonts w:ascii="Calibri" w:hAnsi="Calibri"/>
          <w:bCs/>
          <w:color w:val="000000"/>
        </w:rPr>
        <w:t>ek</w:t>
      </w:r>
      <w:proofErr w:type="spellEnd"/>
      <w:r w:rsidRPr="00061B05">
        <w:rPr>
          <w:rFonts w:ascii="Calibri" w:hAnsi="Calibri"/>
          <w:bCs/>
          <w:color w:val="000000"/>
        </w:rPr>
        <w:t>) esetében</w:t>
      </w:r>
    </w:p>
    <w:p w:rsidR="000E5145" w:rsidRPr="00061B05" w:rsidRDefault="000E5145" w:rsidP="000E5145">
      <w:pPr>
        <w:rPr>
          <w:rFonts w:ascii="Calibri" w:hAnsi="Calibri"/>
          <w:b/>
          <w:bCs/>
          <w:color w:val="000000"/>
        </w:rPr>
      </w:pPr>
    </w:p>
    <w:p w:rsidR="00704DD4" w:rsidRPr="00061B05" w:rsidRDefault="00704DD4" w:rsidP="000E5145">
      <w:pPr>
        <w:rPr>
          <w:rFonts w:ascii="Calibri" w:hAnsi="Calibri"/>
          <w:b/>
          <w:bCs/>
          <w:color w:val="000000"/>
        </w:rPr>
      </w:pPr>
    </w:p>
    <w:p w:rsidR="000E5145" w:rsidRPr="00061B05" w:rsidRDefault="00945F85" w:rsidP="000E5145">
      <w:pPr>
        <w:ind w:left="720" w:right="68" w:hanging="720"/>
        <w:jc w:val="center"/>
        <w:rPr>
          <w:rFonts w:ascii="Calibri" w:hAnsi="Calibri"/>
          <w:b/>
          <w:i/>
        </w:rPr>
      </w:pPr>
      <w:r>
        <w:rPr>
          <w:rFonts w:ascii="Calibri" w:hAnsi="Calibri"/>
          <w:b/>
          <w:i/>
        </w:rPr>
        <w:t xml:space="preserve">Különféle érsebészeti és </w:t>
      </w:r>
      <w:proofErr w:type="spellStart"/>
      <w:r>
        <w:rPr>
          <w:rFonts w:ascii="Calibri" w:hAnsi="Calibri"/>
          <w:b/>
          <w:i/>
        </w:rPr>
        <w:t>angiográfiai</w:t>
      </w:r>
      <w:proofErr w:type="spellEnd"/>
      <w:r>
        <w:rPr>
          <w:rFonts w:ascii="Calibri" w:hAnsi="Calibri"/>
          <w:b/>
          <w:i/>
        </w:rPr>
        <w:t xml:space="preserve"> termékek beszerzése </w:t>
      </w:r>
    </w:p>
    <w:p w:rsidR="005F4166" w:rsidRPr="00061B05" w:rsidRDefault="005F4166" w:rsidP="000E5145">
      <w:pPr>
        <w:ind w:left="720" w:right="68" w:hanging="720"/>
        <w:jc w:val="center"/>
        <w:rPr>
          <w:rFonts w:ascii="Calibri" w:hAnsi="Calibri"/>
          <w:b/>
          <w:color w:val="000000"/>
        </w:rPr>
      </w:pPr>
    </w:p>
    <w:p w:rsidR="00704DD4" w:rsidRPr="00061B05" w:rsidRDefault="00704DD4" w:rsidP="000E5145">
      <w:pPr>
        <w:ind w:left="720" w:right="68" w:hanging="720"/>
        <w:jc w:val="center"/>
        <w:rPr>
          <w:rFonts w:ascii="Calibri" w:hAnsi="Calibri"/>
          <w:b/>
          <w:color w:val="000000"/>
        </w:rPr>
      </w:pPr>
    </w:p>
    <w:p w:rsidR="00334956" w:rsidRPr="00061B05" w:rsidRDefault="00334956" w:rsidP="00334956">
      <w:pPr>
        <w:suppressAutoHyphens/>
        <w:jc w:val="both"/>
        <w:rPr>
          <w:rFonts w:ascii="Calibri" w:hAnsi="Calibri"/>
        </w:rPr>
      </w:pPr>
      <w:proofErr w:type="gramStart"/>
      <w:r w:rsidRPr="00061B05">
        <w:rPr>
          <w:rFonts w:ascii="Calibri" w:hAnsi="Calibri"/>
          <w:bCs/>
        </w:rPr>
        <w:t>Alulírott ..</w:t>
      </w:r>
      <w:proofErr w:type="gramEnd"/>
      <w:r w:rsidRPr="00061B05">
        <w:rPr>
          <w:rFonts w:ascii="Calibri" w:hAnsi="Calibri"/>
          <w:bCs/>
        </w:rPr>
        <w:t>................................................., mint az ajánlattevő ............................................ (székhely</w:t>
      </w:r>
      <w:proofErr w:type="gramStart"/>
      <w:r w:rsidRPr="00061B05">
        <w:rPr>
          <w:rFonts w:ascii="Calibri" w:hAnsi="Calibri"/>
          <w:bCs/>
        </w:rPr>
        <w:t>: ..</w:t>
      </w:r>
      <w:proofErr w:type="gramEnd"/>
      <w:r w:rsidRPr="00061B05">
        <w:rPr>
          <w:rFonts w:ascii="Calibri" w:hAnsi="Calibri"/>
          <w:bCs/>
        </w:rPr>
        <w:t>..................................) cégjegyzésre jogosult képviselője (meghatalmazottja) a fenti közbeszerzési eljárás során kijelentem, hogy</w:t>
      </w:r>
      <w:r w:rsidRPr="00061B05">
        <w:rPr>
          <w:rFonts w:ascii="Calibri" w:hAnsi="Calibri"/>
        </w:rPr>
        <w:t xml:space="preserve"> az ajánlattevő a következő szerint jelöli meg </w:t>
      </w:r>
    </w:p>
    <w:p w:rsidR="00334956" w:rsidRPr="00061B05" w:rsidRDefault="00334956" w:rsidP="00334956">
      <w:pPr>
        <w:suppressAutoHyphens/>
        <w:jc w:val="both"/>
        <w:rPr>
          <w:rFonts w:ascii="Calibri" w:hAnsi="Calibri"/>
        </w:rPr>
      </w:pPr>
    </w:p>
    <w:p w:rsidR="00334956" w:rsidRPr="00061B05" w:rsidRDefault="00334956" w:rsidP="00334956">
      <w:pPr>
        <w:suppressAutoHyphens/>
        <w:jc w:val="both"/>
        <w:rPr>
          <w:rFonts w:ascii="Calibri" w:hAnsi="Calibri"/>
        </w:rPr>
      </w:pPr>
      <w:r w:rsidRPr="00061B05">
        <w:rPr>
          <w:rFonts w:ascii="Calibri" w:hAnsi="Calibri"/>
        </w:rPr>
        <w:t>1) a közbeszerzésnek azt a részét (részeit), amelynek teljesítéséhez alvállalkozót kíván igénybe venni:</w:t>
      </w:r>
    </w:p>
    <w:p w:rsidR="00334956" w:rsidRPr="00061B05" w:rsidRDefault="00334956" w:rsidP="00334956">
      <w:pPr>
        <w:suppressAutoHyphens/>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75"/>
      </w:tblGrid>
      <w:tr w:rsidR="00334956" w:rsidRPr="00061B05">
        <w:tc>
          <w:tcPr>
            <w:tcW w:w="1101" w:type="dxa"/>
            <w:shd w:val="clear" w:color="auto" w:fill="auto"/>
          </w:tcPr>
          <w:p w:rsidR="00334956" w:rsidRPr="00061B05" w:rsidRDefault="00334956" w:rsidP="00ED7225">
            <w:pPr>
              <w:suppressAutoHyphens/>
              <w:jc w:val="center"/>
              <w:rPr>
                <w:rFonts w:ascii="Calibri" w:hAnsi="Calibri"/>
              </w:rPr>
            </w:pPr>
            <w:r w:rsidRPr="00061B05">
              <w:rPr>
                <w:rFonts w:ascii="Calibri" w:hAnsi="Calibri"/>
              </w:rPr>
              <w:t>Sorszám</w:t>
            </w:r>
          </w:p>
        </w:tc>
        <w:tc>
          <w:tcPr>
            <w:tcW w:w="8275" w:type="dxa"/>
            <w:shd w:val="clear" w:color="auto" w:fill="auto"/>
          </w:tcPr>
          <w:p w:rsidR="00334956" w:rsidRPr="00061B05" w:rsidRDefault="00334956" w:rsidP="00ED7225">
            <w:pPr>
              <w:suppressAutoHyphens/>
              <w:jc w:val="center"/>
              <w:rPr>
                <w:rFonts w:ascii="Calibri" w:hAnsi="Calibri"/>
              </w:rPr>
            </w:pPr>
            <w:r w:rsidRPr="00061B05">
              <w:rPr>
                <w:rFonts w:ascii="Calibri" w:hAnsi="Calibri"/>
              </w:rPr>
              <w:t xml:space="preserve">a közbeszerzésnek azon része (részei), amelynek teljesítéséhez az ajánlattevő </w:t>
            </w:r>
          </w:p>
          <w:p w:rsidR="00334956" w:rsidRPr="00061B05" w:rsidRDefault="00334956" w:rsidP="00ED7225">
            <w:pPr>
              <w:suppressAutoHyphens/>
              <w:jc w:val="center"/>
              <w:rPr>
                <w:rFonts w:ascii="Calibri" w:hAnsi="Calibri"/>
              </w:rPr>
            </w:pPr>
            <w:r w:rsidRPr="00061B05">
              <w:rPr>
                <w:rFonts w:ascii="Calibri" w:hAnsi="Calibri"/>
              </w:rPr>
              <w:t>alvállalkozót kíván igénybe venni</w:t>
            </w:r>
          </w:p>
        </w:tc>
      </w:tr>
      <w:tr w:rsidR="00334956" w:rsidRPr="00061B05">
        <w:tc>
          <w:tcPr>
            <w:tcW w:w="1101" w:type="dxa"/>
            <w:shd w:val="clear" w:color="auto" w:fill="auto"/>
          </w:tcPr>
          <w:p w:rsidR="00334956" w:rsidRPr="00061B05" w:rsidRDefault="00334956" w:rsidP="00ED7225">
            <w:pPr>
              <w:suppressAutoHyphens/>
              <w:jc w:val="both"/>
              <w:rPr>
                <w:rFonts w:ascii="Calibri" w:hAnsi="Calibri"/>
              </w:rPr>
            </w:pPr>
            <w:r w:rsidRPr="00061B05">
              <w:rPr>
                <w:rFonts w:ascii="Calibri" w:hAnsi="Calibri"/>
              </w:rPr>
              <w:t>1.</w:t>
            </w:r>
          </w:p>
        </w:tc>
        <w:tc>
          <w:tcPr>
            <w:tcW w:w="8275" w:type="dxa"/>
            <w:shd w:val="clear" w:color="auto" w:fill="auto"/>
          </w:tcPr>
          <w:p w:rsidR="00334956" w:rsidRPr="00061B05" w:rsidRDefault="00334956" w:rsidP="00ED7225">
            <w:pPr>
              <w:suppressAutoHyphens/>
              <w:jc w:val="both"/>
              <w:rPr>
                <w:rFonts w:ascii="Calibri" w:hAnsi="Calibri"/>
              </w:rPr>
            </w:pPr>
          </w:p>
        </w:tc>
      </w:tr>
      <w:tr w:rsidR="00334956" w:rsidRPr="00061B05">
        <w:tc>
          <w:tcPr>
            <w:tcW w:w="1101" w:type="dxa"/>
            <w:shd w:val="clear" w:color="auto" w:fill="auto"/>
          </w:tcPr>
          <w:p w:rsidR="00334956" w:rsidRPr="00061B05" w:rsidRDefault="00334956" w:rsidP="00ED7225">
            <w:pPr>
              <w:suppressAutoHyphens/>
              <w:jc w:val="both"/>
              <w:rPr>
                <w:rFonts w:ascii="Calibri" w:hAnsi="Calibri"/>
              </w:rPr>
            </w:pPr>
            <w:r w:rsidRPr="00061B05">
              <w:rPr>
                <w:rFonts w:ascii="Calibri" w:hAnsi="Calibri"/>
              </w:rPr>
              <w:t>2.</w:t>
            </w:r>
          </w:p>
        </w:tc>
        <w:tc>
          <w:tcPr>
            <w:tcW w:w="8275" w:type="dxa"/>
            <w:shd w:val="clear" w:color="auto" w:fill="auto"/>
          </w:tcPr>
          <w:p w:rsidR="00334956" w:rsidRPr="00061B05" w:rsidRDefault="00334956" w:rsidP="00ED7225">
            <w:pPr>
              <w:suppressAutoHyphens/>
              <w:jc w:val="both"/>
              <w:rPr>
                <w:rFonts w:ascii="Calibri" w:hAnsi="Calibri"/>
              </w:rPr>
            </w:pPr>
          </w:p>
        </w:tc>
      </w:tr>
      <w:tr w:rsidR="00334956" w:rsidRPr="00061B05">
        <w:tc>
          <w:tcPr>
            <w:tcW w:w="1101" w:type="dxa"/>
            <w:shd w:val="clear" w:color="auto" w:fill="auto"/>
          </w:tcPr>
          <w:p w:rsidR="00334956" w:rsidRPr="00061B05" w:rsidRDefault="00334956" w:rsidP="00ED7225">
            <w:pPr>
              <w:suppressAutoHyphens/>
              <w:jc w:val="both"/>
              <w:rPr>
                <w:rFonts w:ascii="Calibri" w:hAnsi="Calibri"/>
              </w:rPr>
            </w:pPr>
            <w:r w:rsidRPr="00061B05">
              <w:rPr>
                <w:rFonts w:ascii="Calibri" w:hAnsi="Calibri"/>
              </w:rPr>
              <w:t>3. (stb.)</w:t>
            </w:r>
          </w:p>
        </w:tc>
        <w:tc>
          <w:tcPr>
            <w:tcW w:w="8275" w:type="dxa"/>
            <w:shd w:val="clear" w:color="auto" w:fill="auto"/>
          </w:tcPr>
          <w:p w:rsidR="00334956" w:rsidRPr="00061B05" w:rsidRDefault="00334956" w:rsidP="00ED7225">
            <w:pPr>
              <w:suppressAutoHyphens/>
              <w:jc w:val="both"/>
              <w:rPr>
                <w:rFonts w:ascii="Calibri" w:hAnsi="Calibri"/>
              </w:rPr>
            </w:pPr>
          </w:p>
        </w:tc>
      </w:tr>
    </w:tbl>
    <w:p w:rsidR="00334956" w:rsidRPr="00061B05" w:rsidRDefault="00334956" w:rsidP="00334956">
      <w:pPr>
        <w:suppressAutoHyphens/>
        <w:jc w:val="both"/>
        <w:rPr>
          <w:rFonts w:ascii="Calibri" w:hAnsi="Calibri"/>
        </w:rPr>
      </w:pPr>
    </w:p>
    <w:p w:rsidR="00334956" w:rsidRPr="00061B05" w:rsidRDefault="00334956" w:rsidP="00334956">
      <w:pPr>
        <w:suppressAutoHyphens/>
        <w:jc w:val="both"/>
        <w:rPr>
          <w:rFonts w:ascii="Calibri" w:hAnsi="Calibri"/>
        </w:rPr>
      </w:pPr>
      <w:r w:rsidRPr="00061B05">
        <w:rPr>
          <w:rFonts w:ascii="Calibri" w:hAnsi="Calibri"/>
        </w:rPr>
        <w:t xml:space="preserve">2) az </w:t>
      </w:r>
      <w:proofErr w:type="gramStart"/>
      <w:r w:rsidRPr="00061B05">
        <w:rPr>
          <w:rFonts w:ascii="Calibri" w:hAnsi="Calibri"/>
        </w:rPr>
        <w:t>ezen</w:t>
      </w:r>
      <w:proofErr w:type="gramEnd"/>
      <w:r w:rsidRPr="00061B05">
        <w:rPr>
          <w:rFonts w:ascii="Calibri" w:hAnsi="Calibri"/>
        </w:rPr>
        <w:t xml:space="preserve"> részek tekintetében a közbeszerzés értékének tíz százalékát meghaladó mértékben igénybe venni kívánt alvállalkozókat, valamint a közbeszerzésnek azt a százalékos arányát, amelynek teljesítésében a megjelölt alvállalkozók közre fognak működni:</w:t>
      </w:r>
    </w:p>
    <w:p w:rsidR="00334956" w:rsidRPr="00061B05" w:rsidRDefault="00334956" w:rsidP="00334956">
      <w:pPr>
        <w:suppressAutoHyphens/>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3945"/>
        <w:gridCol w:w="2573"/>
        <w:gridCol w:w="1203"/>
        <w:gridCol w:w="1031"/>
      </w:tblGrid>
      <w:tr w:rsidR="00334956" w:rsidRPr="00061B05">
        <w:tc>
          <w:tcPr>
            <w:tcW w:w="585" w:type="pct"/>
            <w:vMerge w:val="restart"/>
          </w:tcPr>
          <w:p w:rsidR="00334956" w:rsidRPr="00061B05" w:rsidRDefault="00334956" w:rsidP="00ED7225">
            <w:pPr>
              <w:suppressAutoHyphens/>
              <w:jc w:val="center"/>
              <w:rPr>
                <w:rFonts w:ascii="Calibri" w:hAnsi="Calibri"/>
                <w:bCs/>
              </w:rPr>
            </w:pPr>
          </w:p>
          <w:p w:rsidR="00334956" w:rsidRPr="00061B05" w:rsidRDefault="00334956" w:rsidP="00ED7225">
            <w:pPr>
              <w:suppressAutoHyphens/>
              <w:jc w:val="center"/>
              <w:rPr>
                <w:rFonts w:ascii="Calibri" w:hAnsi="Calibri"/>
                <w:bCs/>
              </w:rPr>
            </w:pPr>
          </w:p>
          <w:p w:rsidR="00334956" w:rsidRPr="00061B05" w:rsidRDefault="00334956" w:rsidP="00ED7225">
            <w:pPr>
              <w:suppressAutoHyphens/>
              <w:jc w:val="center"/>
              <w:rPr>
                <w:rFonts w:ascii="Calibri" w:hAnsi="Calibri"/>
                <w:bCs/>
              </w:rPr>
            </w:pPr>
          </w:p>
          <w:p w:rsidR="00334956" w:rsidRPr="00061B05" w:rsidRDefault="00334956" w:rsidP="00ED7225">
            <w:pPr>
              <w:suppressAutoHyphens/>
              <w:jc w:val="center"/>
              <w:rPr>
                <w:rFonts w:ascii="Calibri" w:hAnsi="Calibri"/>
                <w:bCs/>
              </w:rPr>
            </w:pPr>
          </w:p>
          <w:p w:rsidR="00334956" w:rsidRPr="00061B05" w:rsidRDefault="00334956" w:rsidP="00ED7225">
            <w:pPr>
              <w:suppressAutoHyphens/>
              <w:jc w:val="center"/>
              <w:rPr>
                <w:rFonts w:ascii="Calibri" w:hAnsi="Calibri"/>
                <w:bCs/>
              </w:rPr>
            </w:pPr>
          </w:p>
          <w:p w:rsidR="00334956" w:rsidRPr="00061B05" w:rsidRDefault="00334956" w:rsidP="00ED7225">
            <w:pPr>
              <w:suppressAutoHyphens/>
              <w:jc w:val="center"/>
              <w:rPr>
                <w:rFonts w:ascii="Calibri" w:hAnsi="Calibri"/>
                <w:bCs/>
              </w:rPr>
            </w:pPr>
            <w:r w:rsidRPr="00061B05">
              <w:rPr>
                <w:rFonts w:ascii="Calibri" w:hAnsi="Calibri"/>
                <w:bCs/>
              </w:rPr>
              <w:t>Sorszám</w:t>
            </w:r>
          </w:p>
        </w:tc>
        <w:tc>
          <w:tcPr>
            <w:tcW w:w="3288" w:type="pct"/>
            <w:gridSpan w:val="2"/>
            <w:vAlign w:val="center"/>
          </w:tcPr>
          <w:p w:rsidR="00334956" w:rsidRPr="00061B05" w:rsidRDefault="00334956" w:rsidP="00ED7225">
            <w:pPr>
              <w:suppressAutoHyphens/>
              <w:jc w:val="center"/>
              <w:rPr>
                <w:rFonts w:ascii="Calibri" w:hAnsi="Calibri"/>
                <w:bCs/>
              </w:rPr>
            </w:pPr>
            <w:r w:rsidRPr="00061B05">
              <w:rPr>
                <w:rFonts w:ascii="Calibri" w:hAnsi="Calibri"/>
                <w:bCs/>
              </w:rPr>
              <w:t>A 10% feletti alvállalkozó</w:t>
            </w:r>
          </w:p>
        </w:tc>
        <w:tc>
          <w:tcPr>
            <w:tcW w:w="1127" w:type="pct"/>
            <w:gridSpan w:val="2"/>
            <w:vAlign w:val="center"/>
          </w:tcPr>
          <w:p w:rsidR="00334956" w:rsidRPr="00061B05" w:rsidRDefault="00334956" w:rsidP="00ED7225">
            <w:pPr>
              <w:suppressAutoHyphens/>
              <w:jc w:val="center"/>
              <w:rPr>
                <w:rFonts w:ascii="Calibri" w:hAnsi="Calibri"/>
                <w:bCs/>
              </w:rPr>
            </w:pPr>
            <w:r w:rsidRPr="00061B05">
              <w:rPr>
                <w:rFonts w:ascii="Calibri" w:hAnsi="Calibri"/>
                <w:bCs/>
              </w:rPr>
              <w:t>Az 1) pontban szereplő közbeszerzési tevékenység / munkarész</w:t>
            </w:r>
          </w:p>
        </w:tc>
      </w:tr>
      <w:tr w:rsidR="00334956" w:rsidRPr="00061B05">
        <w:tc>
          <w:tcPr>
            <w:tcW w:w="585" w:type="pct"/>
            <w:vMerge/>
          </w:tcPr>
          <w:p w:rsidR="00334956" w:rsidRPr="00061B05" w:rsidRDefault="00334956" w:rsidP="00ED7225">
            <w:pPr>
              <w:suppressAutoHyphens/>
              <w:jc w:val="center"/>
              <w:rPr>
                <w:rFonts w:ascii="Calibri" w:hAnsi="Calibri"/>
                <w:bCs/>
              </w:rPr>
            </w:pPr>
          </w:p>
        </w:tc>
        <w:tc>
          <w:tcPr>
            <w:tcW w:w="1990" w:type="pct"/>
            <w:vAlign w:val="center"/>
          </w:tcPr>
          <w:p w:rsidR="00334956" w:rsidRPr="00061B05" w:rsidRDefault="00334956" w:rsidP="00ED7225">
            <w:pPr>
              <w:suppressAutoHyphens/>
              <w:jc w:val="center"/>
              <w:rPr>
                <w:rFonts w:ascii="Calibri" w:hAnsi="Calibri"/>
                <w:bCs/>
              </w:rPr>
            </w:pPr>
            <w:r w:rsidRPr="00061B05">
              <w:rPr>
                <w:rFonts w:ascii="Calibri" w:hAnsi="Calibri"/>
                <w:bCs/>
              </w:rPr>
              <w:t>neve</w:t>
            </w:r>
          </w:p>
        </w:tc>
        <w:tc>
          <w:tcPr>
            <w:tcW w:w="1298" w:type="pct"/>
            <w:vAlign w:val="center"/>
          </w:tcPr>
          <w:p w:rsidR="00334956" w:rsidRPr="00061B05" w:rsidRDefault="00334956" w:rsidP="00ED7225">
            <w:pPr>
              <w:suppressAutoHyphens/>
              <w:jc w:val="center"/>
              <w:rPr>
                <w:rFonts w:ascii="Calibri" w:hAnsi="Calibri"/>
                <w:bCs/>
              </w:rPr>
            </w:pPr>
            <w:r w:rsidRPr="00061B05">
              <w:rPr>
                <w:rFonts w:ascii="Calibri" w:hAnsi="Calibri"/>
                <w:bCs/>
              </w:rPr>
              <w:t>székhelye (címe)</w:t>
            </w:r>
          </w:p>
        </w:tc>
        <w:tc>
          <w:tcPr>
            <w:tcW w:w="607" w:type="pct"/>
          </w:tcPr>
          <w:p w:rsidR="00334956" w:rsidRPr="00061B05" w:rsidRDefault="00334956" w:rsidP="00ED7225">
            <w:pPr>
              <w:suppressAutoHyphens/>
              <w:jc w:val="center"/>
              <w:rPr>
                <w:rFonts w:ascii="Calibri" w:hAnsi="Calibri"/>
                <w:bCs/>
              </w:rPr>
            </w:pPr>
            <w:r w:rsidRPr="00061B05">
              <w:rPr>
                <w:rFonts w:ascii="Calibri" w:hAnsi="Calibri"/>
                <w:bCs/>
              </w:rPr>
              <w:t>sorszáma</w:t>
            </w:r>
          </w:p>
        </w:tc>
        <w:tc>
          <w:tcPr>
            <w:tcW w:w="520" w:type="pct"/>
            <w:vAlign w:val="center"/>
          </w:tcPr>
          <w:p w:rsidR="00334956" w:rsidRPr="00061B05" w:rsidRDefault="00334956" w:rsidP="00ED7225">
            <w:pPr>
              <w:suppressAutoHyphens/>
              <w:jc w:val="center"/>
              <w:rPr>
                <w:rFonts w:ascii="Calibri" w:hAnsi="Calibri"/>
                <w:bCs/>
              </w:rPr>
            </w:pPr>
            <w:r w:rsidRPr="00061B05">
              <w:rPr>
                <w:rFonts w:ascii="Calibri" w:hAnsi="Calibri"/>
                <w:bCs/>
              </w:rPr>
              <w:t>%-os aránya</w:t>
            </w:r>
          </w:p>
        </w:tc>
      </w:tr>
      <w:tr w:rsidR="00334956" w:rsidRPr="00061B05">
        <w:tc>
          <w:tcPr>
            <w:tcW w:w="585" w:type="pct"/>
          </w:tcPr>
          <w:p w:rsidR="00334956" w:rsidRPr="00061B05" w:rsidRDefault="00334956" w:rsidP="00ED7225">
            <w:pPr>
              <w:suppressAutoHyphens/>
              <w:jc w:val="both"/>
              <w:rPr>
                <w:rFonts w:ascii="Calibri" w:hAnsi="Calibri"/>
              </w:rPr>
            </w:pPr>
            <w:r w:rsidRPr="00061B05">
              <w:rPr>
                <w:rFonts w:ascii="Calibri" w:hAnsi="Calibri"/>
              </w:rPr>
              <w:t>1.</w:t>
            </w:r>
          </w:p>
        </w:tc>
        <w:tc>
          <w:tcPr>
            <w:tcW w:w="1990" w:type="pct"/>
          </w:tcPr>
          <w:p w:rsidR="00334956" w:rsidRPr="00061B05" w:rsidRDefault="00334956" w:rsidP="00ED7225">
            <w:pPr>
              <w:suppressAutoHyphens/>
              <w:jc w:val="both"/>
              <w:rPr>
                <w:rFonts w:ascii="Calibri" w:hAnsi="Calibri"/>
              </w:rPr>
            </w:pPr>
          </w:p>
        </w:tc>
        <w:tc>
          <w:tcPr>
            <w:tcW w:w="1298" w:type="pct"/>
          </w:tcPr>
          <w:p w:rsidR="00334956" w:rsidRPr="00061B05" w:rsidRDefault="00334956" w:rsidP="00ED7225">
            <w:pPr>
              <w:suppressAutoHyphens/>
              <w:jc w:val="both"/>
              <w:rPr>
                <w:rFonts w:ascii="Calibri" w:hAnsi="Calibri"/>
              </w:rPr>
            </w:pPr>
          </w:p>
        </w:tc>
        <w:tc>
          <w:tcPr>
            <w:tcW w:w="607" w:type="pct"/>
          </w:tcPr>
          <w:p w:rsidR="00334956" w:rsidRPr="00061B05" w:rsidRDefault="00334956" w:rsidP="00ED7225">
            <w:pPr>
              <w:suppressAutoHyphens/>
              <w:jc w:val="both"/>
              <w:rPr>
                <w:rFonts w:ascii="Calibri" w:hAnsi="Calibri"/>
              </w:rPr>
            </w:pPr>
          </w:p>
        </w:tc>
        <w:tc>
          <w:tcPr>
            <w:tcW w:w="520" w:type="pct"/>
          </w:tcPr>
          <w:p w:rsidR="00334956" w:rsidRPr="00061B05" w:rsidRDefault="00334956" w:rsidP="00ED7225">
            <w:pPr>
              <w:suppressAutoHyphens/>
              <w:jc w:val="both"/>
              <w:rPr>
                <w:rFonts w:ascii="Calibri" w:hAnsi="Calibri"/>
              </w:rPr>
            </w:pPr>
          </w:p>
        </w:tc>
      </w:tr>
      <w:tr w:rsidR="00334956" w:rsidRPr="00061B05">
        <w:tc>
          <w:tcPr>
            <w:tcW w:w="585" w:type="pct"/>
          </w:tcPr>
          <w:p w:rsidR="00334956" w:rsidRPr="00061B05" w:rsidRDefault="00334956" w:rsidP="00ED7225">
            <w:pPr>
              <w:suppressAutoHyphens/>
              <w:jc w:val="both"/>
              <w:rPr>
                <w:rFonts w:ascii="Calibri" w:hAnsi="Calibri"/>
              </w:rPr>
            </w:pPr>
            <w:r w:rsidRPr="00061B05">
              <w:rPr>
                <w:rFonts w:ascii="Calibri" w:hAnsi="Calibri"/>
              </w:rPr>
              <w:t>2.</w:t>
            </w:r>
          </w:p>
        </w:tc>
        <w:tc>
          <w:tcPr>
            <w:tcW w:w="1990" w:type="pct"/>
          </w:tcPr>
          <w:p w:rsidR="00334956" w:rsidRPr="00061B05" w:rsidRDefault="00334956" w:rsidP="00ED7225">
            <w:pPr>
              <w:suppressAutoHyphens/>
              <w:jc w:val="both"/>
              <w:rPr>
                <w:rFonts w:ascii="Calibri" w:hAnsi="Calibri"/>
              </w:rPr>
            </w:pPr>
          </w:p>
        </w:tc>
        <w:tc>
          <w:tcPr>
            <w:tcW w:w="1298" w:type="pct"/>
          </w:tcPr>
          <w:p w:rsidR="00334956" w:rsidRPr="00061B05" w:rsidRDefault="00334956" w:rsidP="00ED7225">
            <w:pPr>
              <w:suppressAutoHyphens/>
              <w:jc w:val="both"/>
              <w:rPr>
                <w:rFonts w:ascii="Calibri" w:hAnsi="Calibri"/>
              </w:rPr>
            </w:pPr>
          </w:p>
        </w:tc>
        <w:tc>
          <w:tcPr>
            <w:tcW w:w="607" w:type="pct"/>
          </w:tcPr>
          <w:p w:rsidR="00334956" w:rsidRPr="00061B05" w:rsidRDefault="00334956" w:rsidP="00ED7225">
            <w:pPr>
              <w:suppressAutoHyphens/>
              <w:jc w:val="both"/>
              <w:rPr>
                <w:rFonts w:ascii="Calibri" w:hAnsi="Calibri"/>
              </w:rPr>
            </w:pPr>
          </w:p>
        </w:tc>
        <w:tc>
          <w:tcPr>
            <w:tcW w:w="520" w:type="pct"/>
          </w:tcPr>
          <w:p w:rsidR="00334956" w:rsidRPr="00061B05" w:rsidRDefault="00334956" w:rsidP="00ED7225">
            <w:pPr>
              <w:suppressAutoHyphens/>
              <w:jc w:val="both"/>
              <w:rPr>
                <w:rFonts w:ascii="Calibri" w:hAnsi="Calibri"/>
              </w:rPr>
            </w:pPr>
          </w:p>
        </w:tc>
      </w:tr>
      <w:tr w:rsidR="00334956" w:rsidRPr="00061B05">
        <w:tc>
          <w:tcPr>
            <w:tcW w:w="585" w:type="pct"/>
          </w:tcPr>
          <w:p w:rsidR="00334956" w:rsidRPr="00061B05" w:rsidRDefault="00334956" w:rsidP="00ED7225">
            <w:pPr>
              <w:suppressAutoHyphens/>
              <w:jc w:val="both"/>
              <w:rPr>
                <w:rFonts w:ascii="Calibri" w:hAnsi="Calibri"/>
              </w:rPr>
            </w:pPr>
            <w:r w:rsidRPr="00061B05">
              <w:rPr>
                <w:rFonts w:ascii="Calibri" w:hAnsi="Calibri"/>
              </w:rPr>
              <w:t>3. (stb.)</w:t>
            </w:r>
          </w:p>
        </w:tc>
        <w:tc>
          <w:tcPr>
            <w:tcW w:w="1990" w:type="pct"/>
          </w:tcPr>
          <w:p w:rsidR="00334956" w:rsidRPr="00061B05" w:rsidRDefault="00334956" w:rsidP="00ED7225">
            <w:pPr>
              <w:suppressAutoHyphens/>
              <w:jc w:val="both"/>
              <w:rPr>
                <w:rFonts w:ascii="Calibri" w:hAnsi="Calibri"/>
              </w:rPr>
            </w:pPr>
          </w:p>
        </w:tc>
        <w:tc>
          <w:tcPr>
            <w:tcW w:w="1298" w:type="pct"/>
          </w:tcPr>
          <w:p w:rsidR="00334956" w:rsidRPr="00061B05" w:rsidRDefault="00334956" w:rsidP="00ED7225">
            <w:pPr>
              <w:suppressAutoHyphens/>
              <w:jc w:val="both"/>
              <w:rPr>
                <w:rFonts w:ascii="Calibri" w:hAnsi="Calibri"/>
              </w:rPr>
            </w:pPr>
          </w:p>
        </w:tc>
        <w:tc>
          <w:tcPr>
            <w:tcW w:w="607" w:type="pct"/>
          </w:tcPr>
          <w:p w:rsidR="00334956" w:rsidRPr="00061B05" w:rsidRDefault="00334956" w:rsidP="00ED7225">
            <w:pPr>
              <w:suppressAutoHyphens/>
              <w:jc w:val="both"/>
              <w:rPr>
                <w:rFonts w:ascii="Calibri" w:hAnsi="Calibri"/>
              </w:rPr>
            </w:pPr>
          </w:p>
        </w:tc>
        <w:tc>
          <w:tcPr>
            <w:tcW w:w="520" w:type="pct"/>
          </w:tcPr>
          <w:p w:rsidR="00334956" w:rsidRPr="00061B05" w:rsidRDefault="00334956" w:rsidP="00ED7225">
            <w:pPr>
              <w:suppressAutoHyphens/>
              <w:jc w:val="both"/>
              <w:rPr>
                <w:rFonts w:ascii="Calibri" w:hAnsi="Calibri"/>
              </w:rPr>
            </w:pPr>
          </w:p>
        </w:tc>
      </w:tr>
    </w:tbl>
    <w:p w:rsidR="00334956" w:rsidRPr="00061B05" w:rsidRDefault="00334956" w:rsidP="00334956">
      <w:pPr>
        <w:suppressAutoHyphens/>
        <w:jc w:val="both"/>
        <w:rPr>
          <w:rFonts w:ascii="Calibri" w:hAnsi="Calibri"/>
        </w:rPr>
      </w:pPr>
    </w:p>
    <w:p w:rsidR="00334956" w:rsidRPr="00061B05" w:rsidRDefault="00334956" w:rsidP="00334956">
      <w:pPr>
        <w:pStyle w:val="Default"/>
        <w:suppressAutoHyphens/>
        <w:rPr>
          <w:rFonts w:ascii="Calibri" w:hAnsi="Calibri"/>
        </w:rPr>
      </w:pPr>
    </w:p>
    <w:p w:rsidR="00334956" w:rsidRPr="00061B05" w:rsidRDefault="00334956" w:rsidP="00334956">
      <w:pPr>
        <w:suppressAutoHyphens/>
        <w:jc w:val="both"/>
        <w:rPr>
          <w:rFonts w:ascii="Calibri" w:hAnsi="Calibri"/>
          <w:bCs/>
        </w:rPr>
      </w:pPr>
      <w:r w:rsidRPr="00061B05">
        <w:rPr>
          <w:rFonts w:ascii="Calibri" w:hAnsi="Calibri"/>
          <w:bCs/>
        </w:rPr>
        <w:t>..</w:t>
      </w:r>
      <w:proofErr w:type="gramStart"/>
      <w:r w:rsidRPr="00061B05">
        <w:rPr>
          <w:rFonts w:ascii="Calibri" w:hAnsi="Calibri"/>
          <w:bCs/>
        </w:rPr>
        <w:t>.......................................,</w:t>
      </w:r>
      <w:proofErr w:type="gramEnd"/>
      <w:r w:rsidRPr="00061B05">
        <w:rPr>
          <w:rFonts w:ascii="Calibri" w:hAnsi="Calibri"/>
          <w:bCs/>
        </w:rPr>
        <w:t xml:space="preserve"> </w:t>
      </w:r>
      <w:r w:rsidR="00736F94" w:rsidRPr="00061B05">
        <w:rPr>
          <w:rFonts w:ascii="Calibri" w:hAnsi="Calibri"/>
          <w:bCs/>
        </w:rPr>
        <w:t>201</w:t>
      </w:r>
      <w:r w:rsidR="00230D9D" w:rsidRPr="00061B05">
        <w:rPr>
          <w:rFonts w:ascii="Calibri" w:hAnsi="Calibri"/>
          <w:bCs/>
        </w:rPr>
        <w:t>6</w:t>
      </w:r>
      <w:r w:rsidR="00736F94" w:rsidRPr="00061B05">
        <w:rPr>
          <w:rFonts w:ascii="Calibri" w:hAnsi="Calibri"/>
          <w:bCs/>
        </w:rPr>
        <w:t xml:space="preserve">. </w:t>
      </w:r>
      <w:r w:rsidRPr="00061B05">
        <w:rPr>
          <w:rFonts w:ascii="Calibri" w:hAnsi="Calibri"/>
          <w:bCs/>
        </w:rPr>
        <w:t xml:space="preserve">év ..................... </w:t>
      </w:r>
      <w:proofErr w:type="gramStart"/>
      <w:r w:rsidRPr="00061B05">
        <w:rPr>
          <w:rFonts w:ascii="Calibri" w:hAnsi="Calibri"/>
          <w:bCs/>
        </w:rPr>
        <w:t>hó</w:t>
      </w:r>
      <w:proofErr w:type="gramEnd"/>
      <w:r w:rsidRPr="00061B05">
        <w:rPr>
          <w:rFonts w:ascii="Calibri" w:hAnsi="Calibri"/>
          <w:bCs/>
        </w:rPr>
        <w:t xml:space="preserve"> ........ </w:t>
      </w:r>
      <w:proofErr w:type="gramStart"/>
      <w:r w:rsidRPr="00061B05">
        <w:rPr>
          <w:rFonts w:ascii="Calibri" w:hAnsi="Calibri"/>
          <w:bCs/>
        </w:rPr>
        <w:t>nap</w:t>
      </w:r>
      <w:proofErr w:type="gramEnd"/>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right"/>
        <w:rPr>
          <w:rFonts w:ascii="Calibri" w:hAnsi="Calibri"/>
          <w:bCs/>
        </w:rPr>
      </w:pPr>
      <w:r w:rsidRPr="00061B05">
        <w:rPr>
          <w:rFonts w:ascii="Calibri" w:hAnsi="Calibri"/>
          <w:bCs/>
        </w:rPr>
        <w:tab/>
        <w:t>……………………………………….</w:t>
      </w:r>
    </w:p>
    <w:p w:rsidR="00334956" w:rsidRDefault="00334956" w:rsidP="00334956">
      <w:pPr>
        <w:suppressAutoHyphens/>
        <w:jc w:val="both"/>
        <w:rPr>
          <w:rFonts w:ascii="Calibri" w:hAnsi="Calibri"/>
          <w:bCs/>
        </w:rPr>
      </w:pP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t xml:space="preserve">       </w:t>
      </w:r>
      <w:r w:rsidR="00DA2407">
        <w:rPr>
          <w:rFonts w:ascii="Calibri" w:hAnsi="Calibri"/>
          <w:bCs/>
        </w:rPr>
        <w:t xml:space="preserve">            </w:t>
      </w:r>
      <w:proofErr w:type="gramStart"/>
      <w:r w:rsidRPr="00061B05">
        <w:rPr>
          <w:rFonts w:ascii="Calibri" w:hAnsi="Calibri"/>
          <w:bCs/>
        </w:rPr>
        <w:t>cégszerű</w:t>
      </w:r>
      <w:proofErr w:type="gramEnd"/>
      <w:r w:rsidRPr="00061B05">
        <w:rPr>
          <w:rFonts w:ascii="Calibri" w:hAnsi="Calibri"/>
          <w:bCs/>
        </w:rPr>
        <w:t xml:space="preserve"> aláírás</w:t>
      </w:r>
    </w:p>
    <w:p w:rsidR="00DA2407" w:rsidRPr="00061B05" w:rsidRDefault="00DA2407" w:rsidP="00334956">
      <w:pPr>
        <w:suppressAutoHyphens/>
        <w:jc w:val="both"/>
        <w:rPr>
          <w:rFonts w:ascii="Calibri" w:hAnsi="Calibri"/>
          <w:bCs/>
        </w:rPr>
      </w:pPr>
    </w:p>
    <w:p w:rsidR="00334956" w:rsidRPr="00061B05" w:rsidRDefault="00334956" w:rsidP="005F4166">
      <w:pPr>
        <w:suppressAutoHyphens/>
        <w:jc w:val="both"/>
        <w:rPr>
          <w:rFonts w:ascii="Calibri" w:hAnsi="Calibri"/>
        </w:rPr>
      </w:pPr>
      <w:r w:rsidRPr="00061B05">
        <w:rPr>
          <w:rFonts w:ascii="Calibri" w:hAnsi="Calibri"/>
          <w:bCs/>
        </w:rPr>
        <w:t xml:space="preserve">A nyilatkozatot - egyik vagy mindkét táblázatot áthúzva - akkor is csatolni kell az ajánlatban, ha a közbeszerzésnek nincs olyan része, amelynek teljesítéséhez az ajánlattevő alvállalkozót kíván igénybe venni vagy </w:t>
      </w:r>
      <w:proofErr w:type="gramStart"/>
      <w:r w:rsidRPr="00061B05">
        <w:rPr>
          <w:rFonts w:ascii="Calibri" w:hAnsi="Calibri"/>
          <w:bCs/>
        </w:rPr>
        <w:t>ezen</w:t>
      </w:r>
      <w:proofErr w:type="gramEnd"/>
      <w:r w:rsidRPr="00061B05">
        <w:rPr>
          <w:rFonts w:ascii="Calibri" w:hAnsi="Calibri"/>
          <w:bCs/>
        </w:rPr>
        <w:t xml:space="preserve"> részek nem érik el a 10%-ot. </w:t>
      </w:r>
    </w:p>
    <w:p w:rsidR="00657373" w:rsidRDefault="00334956" w:rsidP="00334956">
      <w:pPr>
        <w:suppressAutoHyphens/>
        <w:jc w:val="center"/>
        <w:rPr>
          <w:rFonts w:ascii="Calibri" w:hAnsi="Calibri"/>
        </w:rPr>
      </w:pPr>
      <w:r w:rsidRPr="00061B05">
        <w:rPr>
          <w:rFonts w:ascii="Calibri" w:hAnsi="Calibri"/>
        </w:rPr>
        <w:br w:type="page"/>
      </w:r>
    </w:p>
    <w:p w:rsidR="00657373" w:rsidRDefault="00657373" w:rsidP="00334956">
      <w:pPr>
        <w:suppressAutoHyphens/>
        <w:jc w:val="cente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7</w:t>
      </w:r>
      <w:proofErr w:type="gramStart"/>
      <w:r>
        <w:rPr>
          <w:rFonts w:ascii="Calibri" w:hAnsi="Calibri"/>
        </w:rPr>
        <w:t>.sz.</w:t>
      </w:r>
      <w:proofErr w:type="gramEnd"/>
      <w:r>
        <w:rPr>
          <w:rFonts w:ascii="Calibri" w:hAnsi="Calibri"/>
        </w:rPr>
        <w:t xml:space="preserve"> melléklet</w:t>
      </w:r>
    </w:p>
    <w:p w:rsidR="00334956" w:rsidRPr="00061B05" w:rsidRDefault="00334956" w:rsidP="00334956">
      <w:pPr>
        <w:suppressAutoHyphens/>
        <w:jc w:val="center"/>
        <w:rPr>
          <w:rFonts w:ascii="Calibri" w:hAnsi="Calibri"/>
          <w:b/>
          <w:bCs/>
        </w:rPr>
      </w:pPr>
      <w:r w:rsidRPr="00061B05">
        <w:rPr>
          <w:rFonts w:ascii="Calibri" w:hAnsi="Calibri"/>
          <w:b/>
          <w:bCs/>
        </w:rPr>
        <w:t xml:space="preserve">Nyilatkozat a Kbt. </w:t>
      </w:r>
      <w:r w:rsidR="00230D9D" w:rsidRPr="00061B05">
        <w:rPr>
          <w:rFonts w:ascii="Calibri" w:hAnsi="Calibri"/>
          <w:b/>
          <w:bCs/>
        </w:rPr>
        <w:t>67. § (3)</w:t>
      </w:r>
      <w:r w:rsidRPr="00061B05">
        <w:rPr>
          <w:rFonts w:ascii="Calibri" w:hAnsi="Calibri"/>
          <w:b/>
          <w:bCs/>
        </w:rPr>
        <w:t xml:space="preserve"> bekezdése alapján</w:t>
      </w:r>
    </w:p>
    <w:p w:rsidR="00334956" w:rsidRPr="00061B05" w:rsidRDefault="00334956" w:rsidP="00334956">
      <w:pPr>
        <w:suppressAutoHyphens/>
        <w:jc w:val="center"/>
        <w:rPr>
          <w:rFonts w:ascii="Calibri" w:hAnsi="Calibri"/>
          <w:bCs/>
        </w:rPr>
      </w:pPr>
      <w:r w:rsidRPr="00061B05">
        <w:rPr>
          <w:rFonts w:ascii="Calibri" w:hAnsi="Calibri"/>
          <w:bCs/>
        </w:rPr>
        <w:t>(közös ajánlattétel esetén valamennyi ajánlattevőnek nyilatkoznia szükséges)</w:t>
      </w:r>
    </w:p>
    <w:p w:rsidR="00D91F19" w:rsidRPr="00061B05" w:rsidRDefault="00D91F19" w:rsidP="00D91F19">
      <w:pPr>
        <w:jc w:val="center"/>
        <w:rPr>
          <w:rFonts w:ascii="Calibri" w:hAnsi="Calibri"/>
          <w:bCs/>
          <w:color w:val="000000"/>
          <w:vertAlign w:val="subscript"/>
        </w:rPr>
      </w:pPr>
      <w:r w:rsidRPr="00061B05">
        <w:rPr>
          <w:rFonts w:ascii="Calibri" w:hAnsi="Calibri"/>
          <w:bCs/>
          <w:color w:val="000000"/>
        </w:rPr>
        <w:t>…</w:t>
      </w:r>
      <w:proofErr w:type="gramStart"/>
      <w:r w:rsidRPr="00061B05">
        <w:rPr>
          <w:rFonts w:ascii="Calibri" w:hAnsi="Calibri"/>
          <w:bCs/>
          <w:color w:val="000000"/>
        </w:rPr>
        <w:t>………….</w:t>
      </w:r>
      <w:proofErr w:type="gramEnd"/>
      <w:r w:rsidRPr="00061B05">
        <w:rPr>
          <w:rFonts w:ascii="Calibri" w:hAnsi="Calibri"/>
          <w:bCs/>
          <w:color w:val="000000"/>
        </w:rPr>
        <w:t xml:space="preserve"> rész(</w:t>
      </w:r>
      <w:proofErr w:type="spellStart"/>
      <w:r w:rsidRPr="00061B05">
        <w:rPr>
          <w:rFonts w:ascii="Calibri" w:hAnsi="Calibri"/>
          <w:bCs/>
          <w:color w:val="000000"/>
        </w:rPr>
        <w:t>ek</w:t>
      </w:r>
      <w:proofErr w:type="spellEnd"/>
      <w:r w:rsidRPr="00061B05">
        <w:rPr>
          <w:rFonts w:ascii="Calibri" w:hAnsi="Calibri"/>
          <w:bCs/>
          <w:color w:val="000000"/>
        </w:rPr>
        <w:t>) esetében</w:t>
      </w:r>
    </w:p>
    <w:p w:rsidR="00334956" w:rsidRPr="00061B05" w:rsidRDefault="00334956" w:rsidP="00334956">
      <w:pPr>
        <w:pStyle w:val="Default"/>
        <w:suppressAutoHyphens/>
        <w:rPr>
          <w:rFonts w:ascii="Calibri" w:hAnsi="Calibri"/>
        </w:rPr>
      </w:pPr>
    </w:p>
    <w:p w:rsidR="00334956" w:rsidRPr="00061B05" w:rsidRDefault="00945F85" w:rsidP="005F4166">
      <w:pPr>
        <w:pStyle w:val="Default"/>
        <w:suppressAutoHyphens/>
        <w:jc w:val="center"/>
        <w:rPr>
          <w:rFonts w:ascii="Calibri" w:hAnsi="Calibri" w:cs="Times New Roman"/>
          <w:b/>
          <w:i/>
          <w:color w:val="auto"/>
          <w:lang w:eastAsia="ar-SA"/>
        </w:rPr>
      </w:pPr>
      <w:r>
        <w:rPr>
          <w:rFonts w:ascii="Calibri" w:hAnsi="Calibri" w:cs="Times New Roman"/>
          <w:b/>
          <w:i/>
          <w:color w:val="auto"/>
          <w:lang w:eastAsia="ar-SA"/>
        </w:rPr>
        <w:t xml:space="preserve">Különféle érsebészeti és </w:t>
      </w:r>
      <w:proofErr w:type="spellStart"/>
      <w:r>
        <w:rPr>
          <w:rFonts w:ascii="Calibri" w:hAnsi="Calibri" w:cs="Times New Roman"/>
          <w:b/>
          <w:i/>
          <w:color w:val="auto"/>
          <w:lang w:eastAsia="ar-SA"/>
        </w:rPr>
        <w:t>angiográfiai</w:t>
      </w:r>
      <w:proofErr w:type="spellEnd"/>
      <w:r>
        <w:rPr>
          <w:rFonts w:ascii="Calibri" w:hAnsi="Calibri" w:cs="Times New Roman"/>
          <w:b/>
          <w:i/>
          <w:color w:val="auto"/>
          <w:lang w:eastAsia="ar-SA"/>
        </w:rPr>
        <w:t xml:space="preserve"> termékek beszerzése </w:t>
      </w:r>
    </w:p>
    <w:p w:rsidR="005F4166" w:rsidRPr="00061B05" w:rsidRDefault="005F4166" w:rsidP="005F4166">
      <w:pPr>
        <w:pStyle w:val="Default"/>
        <w:suppressAutoHyphens/>
        <w:jc w:val="center"/>
        <w:rPr>
          <w:rFonts w:ascii="Calibri" w:hAnsi="Calibri"/>
        </w:rPr>
      </w:pPr>
    </w:p>
    <w:p w:rsidR="00334956" w:rsidRPr="00061B05" w:rsidRDefault="00334956" w:rsidP="00334956">
      <w:pPr>
        <w:pStyle w:val="Default"/>
        <w:suppressAutoHyphens/>
        <w:jc w:val="both"/>
        <w:rPr>
          <w:rFonts w:ascii="Calibri" w:hAnsi="Calibri"/>
          <w:bCs/>
        </w:rPr>
      </w:pPr>
    </w:p>
    <w:p w:rsidR="00334956" w:rsidRPr="00061B05" w:rsidRDefault="00334956" w:rsidP="00334956">
      <w:pPr>
        <w:pStyle w:val="Default"/>
        <w:suppressAutoHyphens/>
        <w:jc w:val="both"/>
        <w:rPr>
          <w:rFonts w:ascii="Calibri" w:hAnsi="Calibri"/>
          <w:bCs/>
        </w:rPr>
      </w:pPr>
      <w:proofErr w:type="gramStart"/>
      <w:r w:rsidRPr="00061B05">
        <w:rPr>
          <w:rFonts w:ascii="Calibri" w:hAnsi="Calibri"/>
          <w:bCs/>
        </w:rPr>
        <w:t>Alulírott ..</w:t>
      </w:r>
      <w:proofErr w:type="gramEnd"/>
      <w:r w:rsidRPr="00061B05">
        <w:rPr>
          <w:rFonts w:ascii="Calibri" w:hAnsi="Calibri"/>
          <w:bCs/>
        </w:rPr>
        <w:t>................................................., mint az ajánlattevő ............................................ (székhely</w:t>
      </w:r>
      <w:proofErr w:type="gramStart"/>
      <w:r w:rsidRPr="00061B05">
        <w:rPr>
          <w:rFonts w:ascii="Calibri" w:hAnsi="Calibri"/>
          <w:bCs/>
        </w:rPr>
        <w:t>: ..</w:t>
      </w:r>
      <w:proofErr w:type="gramEnd"/>
      <w:r w:rsidRPr="00061B05">
        <w:rPr>
          <w:rFonts w:ascii="Calibri" w:hAnsi="Calibri"/>
          <w:bCs/>
        </w:rPr>
        <w:t>..................................) cégjegyzésre jogosult képviselője (meghatalmazottja) a fenti közbeszerzési eljárás során kijelentem, hogy az ajánlattevő az alábbi személy(</w:t>
      </w:r>
      <w:proofErr w:type="spellStart"/>
      <w:r w:rsidRPr="00061B05">
        <w:rPr>
          <w:rFonts w:ascii="Calibri" w:hAnsi="Calibri"/>
          <w:bCs/>
        </w:rPr>
        <w:t>ek</w:t>
      </w:r>
      <w:proofErr w:type="spellEnd"/>
      <w:r w:rsidRPr="00061B05">
        <w:rPr>
          <w:rFonts w:ascii="Calibri" w:hAnsi="Calibri"/>
          <w:bCs/>
        </w:rPr>
        <w:t>) és/vagy szervezet(</w:t>
      </w:r>
      <w:proofErr w:type="spellStart"/>
      <w:r w:rsidRPr="00061B05">
        <w:rPr>
          <w:rFonts w:ascii="Calibri" w:hAnsi="Calibri"/>
          <w:bCs/>
        </w:rPr>
        <w:t>ek</w:t>
      </w:r>
      <w:proofErr w:type="spellEnd"/>
      <w:r w:rsidRPr="00061B05">
        <w:rPr>
          <w:rFonts w:ascii="Calibri" w:hAnsi="Calibri"/>
          <w:bCs/>
        </w:rPr>
        <w:t>) kapacitására támaszkodva kíván megfelelni az előírt alkalmassági követelmény(</w:t>
      </w:r>
      <w:proofErr w:type="spellStart"/>
      <w:r w:rsidRPr="00061B05">
        <w:rPr>
          <w:rFonts w:ascii="Calibri" w:hAnsi="Calibri"/>
          <w:bCs/>
        </w:rPr>
        <w:t>ek</w:t>
      </w:r>
      <w:proofErr w:type="spellEnd"/>
      <w:r w:rsidRPr="00061B05">
        <w:rPr>
          <w:rFonts w:ascii="Calibri" w:hAnsi="Calibri"/>
          <w:bCs/>
        </w:rPr>
        <w:t>)</w:t>
      </w:r>
      <w:proofErr w:type="spellStart"/>
      <w:r w:rsidRPr="00061B05">
        <w:rPr>
          <w:rFonts w:ascii="Calibri" w:hAnsi="Calibri"/>
          <w:bCs/>
        </w:rPr>
        <w:t>nek</w:t>
      </w:r>
      <w:proofErr w:type="spellEnd"/>
      <w:r w:rsidRPr="00061B05">
        <w:rPr>
          <w:rFonts w:ascii="Calibri" w:hAnsi="Calibri"/>
          <w:bCs/>
        </w:rPr>
        <w:t>:</w:t>
      </w:r>
    </w:p>
    <w:p w:rsidR="00334956" w:rsidRPr="00061B05" w:rsidRDefault="00334956" w:rsidP="00334956">
      <w:pPr>
        <w:pStyle w:val="Default"/>
        <w:suppressAutoHyphens/>
        <w:jc w:val="both"/>
        <w:rPr>
          <w:rFonts w:ascii="Calibri" w:hAnsi="Calibr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788"/>
        <w:gridCol w:w="3378"/>
        <w:gridCol w:w="3097"/>
      </w:tblGrid>
      <w:tr w:rsidR="00334956" w:rsidRPr="00061B05">
        <w:tc>
          <w:tcPr>
            <w:tcW w:w="832" w:type="pct"/>
            <w:vMerge w:val="restart"/>
          </w:tcPr>
          <w:p w:rsidR="00334956" w:rsidRPr="00061B05" w:rsidRDefault="00334956" w:rsidP="00ED7225">
            <w:pPr>
              <w:pStyle w:val="Default"/>
              <w:suppressAutoHyphens/>
              <w:jc w:val="center"/>
              <w:rPr>
                <w:rFonts w:ascii="Calibri" w:hAnsi="Calibri"/>
                <w:bCs/>
              </w:rPr>
            </w:pPr>
          </w:p>
          <w:p w:rsidR="00334956" w:rsidRPr="00061B05" w:rsidRDefault="00334956" w:rsidP="00ED7225">
            <w:pPr>
              <w:pStyle w:val="Default"/>
              <w:suppressAutoHyphens/>
              <w:jc w:val="center"/>
              <w:rPr>
                <w:rFonts w:ascii="Calibri" w:hAnsi="Calibri"/>
                <w:bCs/>
              </w:rPr>
            </w:pPr>
          </w:p>
          <w:p w:rsidR="00334956" w:rsidRPr="00061B05" w:rsidRDefault="00334956" w:rsidP="00ED7225">
            <w:pPr>
              <w:pStyle w:val="Default"/>
              <w:suppressAutoHyphens/>
              <w:jc w:val="center"/>
              <w:rPr>
                <w:rFonts w:ascii="Calibri" w:hAnsi="Calibri"/>
                <w:bCs/>
              </w:rPr>
            </w:pPr>
          </w:p>
          <w:p w:rsidR="00334956" w:rsidRPr="00061B05" w:rsidRDefault="00334956" w:rsidP="00ED7225">
            <w:pPr>
              <w:pStyle w:val="Default"/>
              <w:suppressAutoHyphens/>
              <w:jc w:val="center"/>
              <w:rPr>
                <w:rFonts w:ascii="Calibri" w:hAnsi="Calibri"/>
                <w:bCs/>
              </w:rPr>
            </w:pPr>
          </w:p>
          <w:p w:rsidR="00334956" w:rsidRPr="00061B05" w:rsidRDefault="00334956" w:rsidP="00ED7225">
            <w:pPr>
              <w:pStyle w:val="Default"/>
              <w:suppressAutoHyphens/>
              <w:jc w:val="center"/>
              <w:rPr>
                <w:rFonts w:ascii="Calibri" w:hAnsi="Calibri"/>
                <w:bCs/>
              </w:rPr>
            </w:pPr>
          </w:p>
          <w:p w:rsidR="00334956" w:rsidRPr="00061B05" w:rsidRDefault="00334956" w:rsidP="00ED7225">
            <w:pPr>
              <w:pStyle w:val="Default"/>
              <w:suppressAutoHyphens/>
              <w:jc w:val="center"/>
              <w:rPr>
                <w:rFonts w:ascii="Calibri" w:hAnsi="Calibri"/>
                <w:bCs/>
              </w:rPr>
            </w:pPr>
            <w:r w:rsidRPr="00061B05">
              <w:rPr>
                <w:rFonts w:ascii="Calibri" w:hAnsi="Calibri"/>
                <w:bCs/>
              </w:rPr>
              <w:t>Sorszám</w:t>
            </w:r>
          </w:p>
        </w:tc>
        <w:tc>
          <w:tcPr>
            <w:tcW w:w="2606" w:type="pct"/>
            <w:gridSpan w:val="2"/>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Kapacitást biztosító személy/szervezet</w:t>
            </w:r>
          </w:p>
        </w:tc>
        <w:tc>
          <w:tcPr>
            <w:tcW w:w="1562" w:type="pct"/>
            <w:vMerge w:val="restart"/>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az ajánlattételi felhívás vonatkozó pontjának megjelölésével azon alkalmassági követelmény(</w:t>
            </w:r>
            <w:proofErr w:type="spellStart"/>
            <w:r w:rsidRPr="00061B05">
              <w:rPr>
                <w:rFonts w:ascii="Calibri" w:hAnsi="Calibri"/>
                <w:bCs/>
              </w:rPr>
              <w:t>ek</w:t>
            </w:r>
            <w:proofErr w:type="spellEnd"/>
            <w:r w:rsidRPr="00061B05">
              <w:rPr>
                <w:rFonts w:ascii="Calibri" w:hAnsi="Calibri"/>
                <w:bCs/>
              </w:rPr>
              <w:t>), mely(</w:t>
            </w:r>
            <w:proofErr w:type="spellStart"/>
            <w:r w:rsidRPr="00061B05">
              <w:rPr>
                <w:rFonts w:ascii="Calibri" w:hAnsi="Calibri"/>
                <w:bCs/>
              </w:rPr>
              <w:t>ek</w:t>
            </w:r>
            <w:proofErr w:type="spellEnd"/>
            <w:r w:rsidRPr="00061B05">
              <w:rPr>
                <w:rFonts w:ascii="Calibri" w:hAnsi="Calibri"/>
                <w:bCs/>
              </w:rPr>
              <w:t>)</w:t>
            </w:r>
            <w:proofErr w:type="spellStart"/>
            <w:r w:rsidRPr="00061B05">
              <w:rPr>
                <w:rFonts w:ascii="Calibri" w:hAnsi="Calibri"/>
                <w:bCs/>
              </w:rPr>
              <w:t>nek</w:t>
            </w:r>
            <w:proofErr w:type="spellEnd"/>
            <w:r w:rsidRPr="00061B05">
              <w:rPr>
                <w:rFonts w:ascii="Calibri" w:hAnsi="Calibri"/>
                <w:bCs/>
              </w:rPr>
              <w:t xml:space="preserve"> igazolása érdekében az ajánlattevő </w:t>
            </w:r>
            <w:proofErr w:type="gramStart"/>
            <w:r w:rsidRPr="00061B05">
              <w:rPr>
                <w:rFonts w:ascii="Calibri" w:hAnsi="Calibri"/>
                <w:bCs/>
              </w:rPr>
              <w:t>ezen</w:t>
            </w:r>
            <w:proofErr w:type="gramEnd"/>
            <w:r w:rsidRPr="00061B05">
              <w:rPr>
                <w:rFonts w:ascii="Calibri" w:hAnsi="Calibri"/>
                <w:bCs/>
              </w:rPr>
              <w:t xml:space="preserve"> szervezet és/vagy személy erőforrására (is) támaszkodik.</w:t>
            </w:r>
          </w:p>
        </w:tc>
      </w:tr>
      <w:tr w:rsidR="00334956" w:rsidRPr="00061B05">
        <w:tc>
          <w:tcPr>
            <w:tcW w:w="832" w:type="pct"/>
            <w:vMerge/>
          </w:tcPr>
          <w:p w:rsidR="00334956" w:rsidRPr="00061B05" w:rsidRDefault="00334956" w:rsidP="00ED7225">
            <w:pPr>
              <w:pStyle w:val="Default"/>
              <w:suppressAutoHyphens/>
              <w:jc w:val="center"/>
              <w:rPr>
                <w:rFonts w:ascii="Calibri" w:hAnsi="Calibri"/>
                <w:bCs/>
              </w:rPr>
            </w:pPr>
          </w:p>
        </w:tc>
        <w:tc>
          <w:tcPr>
            <w:tcW w:w="902" w:type="pct"/>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neve</w:t>
            </w:r>
          </w:p>
        </w:tc>
        <w:tc>
          <w:tcPr>
            <w:tcW w:w="1704" w:type="pct"/>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székhelye (címe)</w:t>
            </w:r>
          </w:p>
        </w:tc>
        <w:tc>
          <w:tcPr>
            <w:tcW w:w="1562" w:type="pct"/>
            <w:vMerge/>
            <w:vAlign w:val="center"/>
          </w:tcPr>
          <w:p w:rsidR="00334956" w:rsidRPr="00061B05" w:rsidRDefault="00334956" w:rsidP="00ED7225">
            <w:pPr>
              <w:pStyle w:val="Default"/>
              <w:suppressAutoHyphens/>
              <w:jc w:val="center"/>
              <w:rPr>
                <w:rFonts w:ascii="Calibri" w:hAnsi="Calibri"/>
                <w:bCs/>
              </w:rPr>
            </w:pPr>
          </w:p>
        </w:tc>
      </w:tr>
      <w:tr w:rsidR="00334956" w:rsidRPr="00061B05">
        <w:tc>
          <w:tcPr>
            <w:tcW w:w="832" w:type="pct"/>
          </w:tcPr>
          <w:p w:rsidR="00334956" w:rsidRPr="00061B05" w:rsidRDefault="00334956" w:rsidP="00ED7225">
            <w:pPr>
              <w:pStyle w:val="Default"/>
              <w:suppressAutoHyphens/>
              <w:rPr>
                <w:rFonts w:ascii="Calibri" w:hAnsi="Calibri"/>
              </w:rPr>
            </w:pPr>
            <w:r w:rsidRPr="00061B05">
              <w:rPr>
                <w:rFonts w:ascii="Calibri" w:hAnsi="Calibri"/>
              </w:rPr>
              <w:t>1.</w:t>
            </w:r>
          </w:p>
        </w:tc>
        <w:tc>
          <w:tcPr>
            <w:tcW w:w="902" w:type="pct"/>
          </w:tcPr>
          <w:p w:rsidR="00334956" w:rsidRPr="00061B05" w:rsidRDefault="00334956" w:rsidP="00ED7225">
            <w:pPr>
              <w:pStyle w:val="Default"/>
              <w:suppressAutoHyphens/>
              <w:rPr>
                <w:rFonts w:ascii="Calibri" w:hAnsi="Calibri"/>
              </w:rPr>
            </w:pPr>
          </w:p>
        </w:tc>
        <w:tc>
          <w:tcPr>
            <w:tcW w:w="1704" w:type="pct"/>
          </w:tcPr>
          <w:p w:rsidR="00334956" w:rsidRPr="00061B05" w:rsidRDefault="00334956" w:rsidP="00ED7225">
            <w:pPr>
              <w:pStyle w:val="Default"/>
              <w:suppressAutoHyphens/>
              <w:rPr>
                <w:rFonts w:ascii="Calibri" w:hAnsi="Calibri"/>
              </w:rPr>
            </w:pPr>
          </w:p>
        </w:tc>
        <w:tc>
          <w:tcPr>
            <w:tcW w:w="1562" w:type="pct"/>
          </w:tcPr>
          <w:p w:rsidR="00334956" w:rsidRPr="00061B05" w:rsidRDefault="00334956" w:rsidP="00ED7225">
            <w:pPr>
              <w:pStyle w:val="Default"/>
              <w:suppressAutoHyphens/>
              <w:rPr>
                <w:rFonts w:ascii="Calibri" w:hAnsi="Calibri"/>
              </w:rPr>
            </w:pPr>
          </w:p>
        </w:tc>
      </w:tr>
      <w:tr w:rsidR="00334956" w:rsidRPr="00061B05">
        <w:tc>
          <w:tcPr>
            <w:tcW w:w="832" w:type="pct"/>
          </w:tcPr>
          <w:p w:rsidR="00334956" w:rsidRPr="00061B05" w:rsidRDefault="00334956" w:rsidP="00ED7225">
            <w:pPr>
              <w:pStyle w:val="Default"/>
              <w:suppressAutoHyphens/>
              <w:rPr>
                <w:rFonts w:ascii="Calibri" w:hAnsi="Calibri"/>
              </w:rPr>
            </w:pPr>
            <w:r w:rsidRPr="00061B05">
              <w:rPr>
                <w:rFonts w:ascii="Calibri" w:hAnsi="Calibri"/>
              </w:rPr>
              <w:t>2.</w:t>
            </w:r>
          </w:p>
        </w:tc>
        <w:tc>
          <w:tcPr>
            <w:tcW w:w="902" w:type="pct"/>
          </w:tcPr>
          <w:p w:rsidR="00334956" w:rsidRPr="00061B05" w:rsidRDefault="00334956" w:rsidP="00ED7225">
            <w:pPr>
              <w:pStyle w:val="Default"/>
              <w:suppressAutoHyphens/>
              <w:rPr>
                <w:rFonts w:ascii="Calibri" w:hAnsi="Calibri"/>
              </w:rPr>
            </w:pPr>
          </w:p>
        </w:tc>
        <w:tc>
          <w:tcPr>
            <w:tcW w:w="1704" w:type="pct"/>
          </w:tcPr>
          <w:p w:rsidR="00334956" w:rsidRPr="00061B05" w:rsidRDefault="00334956" w:rsidP="00ED7225">
            <w:pPr>
              <w:pStyle w:val="Default"/>
              <w:suppressAutoHyphens/>
              <w:rPr>
                <w:rFonts w:ascii="Calibri" w:hAnsi="Calibri"/>
              </w:rPr>
            </w:pPr>
          </w:p>
        </w:tc>
        <w:tc>
          <w:tcPr>
            <w:tcW w:w="1562" w:type="pct"/>
          </w:tcPr>
          <w:p w:rsidR="00334956" w:rsidRPr="00061B05" w:rsidRDefault="00334956" w:rsidP="00ED7225">
            <w:pPr>
              <w:pStyle w:val="Default"/>
              <w:suppressAutoHyphens/>
              <w:rPr>
                <w:rFonts w:ascii="Calibri" w:hAnsi="Calibri"/>
              </w:rPr>
            </w:pPr>
          </w:p>
        </w:tc>
      </w:tr>
      <w:tr w:rsidR="00334956" w:rsidRPr="00061B05">
        <w:tc>
          <w:tcPr>
            <w:tcW w:w="832" w:type="pct"/>
          </w:tcPr>
          <w:p w:rsidR="00334956" w:rsidRPr="00061B05" w:rsidRDefault="00334956" w:rsidP="00ED7225">
            <w:pPr>
              <w:pStyle w:val="Default"/>
              <w:suppressAutoHyphens/>
              <w:rPr>
                <w:rFonts w:ascii="Calibri" w:hAnsi="Calibri"/>
              </w:rPr>
            </w:pPr>
            <w:r w:rsidRPr="00061B05">
              <w:rPr>
                <w:rFonts w:ascii="Calibri" w:hAnsi="Calibri"/>
              </w:rPr>
              <w:t>3. (stb.)</w:t>
            </w:r>
          </w:p>
        </w:tc>
        <w:tc>
          <w:tcPr>
            <w:tcW w:w="902" w:type="pct"/>
          </w:tcPr>
          <w:p w:rsidR="00334956" w:rsidRPr="00061B05" w:rsidRDefault="00334956" w:rsidP="00ED7225">
            <w:pPr>
              <w:pStyle w:val="Default"/>
              <w:suppressAutoHyphens/>
              <w:rPr>
                <w:rFonts w:ascii="Calibri" w:hAnsi="Calibri"/>
              </w:rPr>
            </w:pPr>
          </w:p>
        </w:tc>
        <w:tc>
          <w:tcPr>
            <w:tcW w:w="1704" w:type="pct"/>
          </w:tcPr>
          <w:p w:rsidR="00334956" w:rsidRPr="00061B05" w:rsidRDefault="00334956" w:rsidP="00ED7225">
            <w:pPr>
              <w:pStyle w:val="Default"/>
              <w:suppressAutoHyphens/>
              <w:rPr>
                <w:rFonts w:ascii="Calibri" w:hAnsi="Calibri"/>
              </w:rPr>
            </w:pPr>
          </w:p>
        </w:tc>
        <w:tc>
          <w:tcPr>
            <w:tcW w:w="1562" w:type="pct"/>
          </w:tcPr>
          <w:p w:rsidR="00334956" w:rsidRPr="00061B05" w:rsidRDefault="00334956" w:rsidP="00ED7225">
            <w:pPr>
              <w:pStyle w:val="Default"/>
              <w:suppressAutoHyphens/>
              <w:rPr>
                <w:rFonts w:ascii="Calibri" w:hAnsi="Calibri"/>
              </w:rPr>
            </w:pPr>
          </w:p>
        </w:tc>
      </w:tr>
    </w:tbl>
    <w:p w:rsidR="00334956" w:rsidRPr="00061B05" w:rsidRDefault="00334956" w:rsidP="00334956">
      <w:pPr>
        <w:pStyle w:val="Default"/>
        <w:suppressAutoHyphens/>
        <w:jc w:val="both"/>
        <w:rPr>
          <w:rFonts w:ascii="Calibri" w:hAnsi="Calibri"/>
        </w:rPr>
      </w:pPr>
    </w:p>
    <w:p w:rsidR="00334956" w:rsidRPr="00061B05" w:rsidRDefault="00334956" w:rsidP="00334956">
      <w:pPr>
        <w:pStyle w:val="Default"/>
        <w:suppressAutoHyphens/>
        <w:jc w:val="both"/>
        <w:rPr>
          <w:rFonts w:ascii="Calibri" w:hAnsi="Calibri"/>
        </w:rPr>
      </w:pPr>
      <w:r w:rsidRPr="00061B05">
        <w:rPr>
          <w:rFonts w:ascii="Calibri" w:hAnsi="Calibri"/>
        </w:rPr>
        <w:t xml:space="preserve">A fentiekben felsorolt </w:t>
      </w:r>
      <w:proofErr w:type="gramStart"/>
      <w:r w:rsidRPr="00061B05">
        <w:rPr>
          <w:rFonts w:ascii="Calibri" w:hAnsi="Calibri"/>
        </w:rPr>
        <w:t>személy(</w:t>
      </w:r>
      <w:proofErr w:type="gramEnd"/>
      <w:r w:rsidRPr="00061B05">
        <w:rPr>
          <w:rFonts w:ascii="Calibri" w:hAnsi="Calibri"/>
        </w:rPr>
        <w:t>eke)t, illetőleg szervezet(</w:t>
      </w:r>
      <w:proofErr w:type="spellStart"/>
      <w:r w:rsidRPr="00061B05">
        <w:rPr>
          <w:rFonts w:ascii="Calibri" w:hAnsi="Calibri"/>
        </w:rPr>
        <w:t>ek</w:t>
      </w:r>
      <w:proofErr w:type="spellEnd"/>
      <w:r w:rsidRPr="00061B05">
        <w:rPr>
          <w:rFonts w:ascii="Calibri" w:hAnsi="Calibri"/>
        </w:rPr>
        <w:t>)et a következő módon kívánjuk igénybe venni:</w:t>
      </w:r>
    </w:p>
    <w:p w:rsidR="00334956" w:rsidRPr="00061B05" w:rsidRDefault="00334956" w:rsidP="00334956">
      <w:pPr>
        <w:pStyle w:val="Default"/>
        <w:suppressAutoHyphens/>
        <w:jc w:val="both"/>
        <w:rPr>
          <w:rFonts w:ascii="Calibri" w:hAnsi="Calibri"/>
        </w:rPr>
      </w:pPr>
    </w:p>
    <w:p w:rsidR="00334956" w:rsidRPr="00061B05" w:rsidRDefault="00334956" w:rsidP="00334956">
      <w:pPr>
        <w:pStyle w:val="Default"/>
        <w:suppressAutoHyphens/>
        <w:rPr>
          <w:rFonts w:ascii="Calibri" w:hAnsi="Calibri"/>
        </w:rPr>
      </w:pPr>
      <w:proofErr w:type="gramStart"/>
      <w:r w:rsidRPr="00061B05">
        <w:rPr>
          <w:rFonts w:ascii="Calibri" w:hAnsi="Calibri"/>
          <w:bCs/>
        </w:rPr>
        <w:t>a</w:t>
      </w:r>
      <w:proofErr w:type="gramEnd"/>
      <w:r w:rsidRPr="00061B05">
        <w:rPr>
          <w:rFonts w:ascii="Calibri" w:hAnsi="Calibri"/>
          <w:bCs/>
        </w:rPr>
        <w:t>) Az alább felsorolt, az alkalmasság igazolásakor bemutatott szervezet(</w:t>
      </w:r>
      <w:proofErr w:type="spellStart"/>
      <w:r w:rsidRPr="00061B05">
        <w:rPr>
          <w:rFonts w:ascii="Calibri" w:hAnsi="Calibri"/>
          <w:bCs/>
        </w:rPr>
        <w:t>ek</w:t>
      </w:r>
      <w:proofErr w:type="spellEnd"/>
      <w:r w:rsidRPr="00061B05">
        <w:rPr>
          <w:rFonts w:ascii="Calibri" w:hAnsi="Calibri"/>
          <w:bCs/>
        </w:rPr>
        <w:t>), illetőleg személy(</w:t>
      </w:r>
      <w:proofErr w:type="spellStart"/>
      <w:r w:rsidRPr="00061B05">
        <w:rPr>
          <w:rFonts w:ascii="Calibri" w:hAnsi="Calibri"/>
          <w:bCs/>
        </w:rPr>
        <w:t>ek</w:t>
      </w:r>
      <w:proofErr w:type="spellEnd"/>
      <w:r w:rsidRPr="00061B05">
        <w:rPr>
          <w:rFonts w:ascii="Calibri" w:hAnsi="Calibri"/>
          <w:bCs/>
        </w:rPr>
        <w:t>) által rendelkezésre bocsátott erőforrásokat</w:t>
      </w:r>
      <w:r w:rsidRPr="00061B05">
        <w:rPr>
          <w:rFonts w:ascii="Calibri" w:hAnsi="Calibri"/>
        </w:rPr>
        <w:t xml:space="preserve"> a szerződés teljesítése során ténylegesen is igénybe fogjuk venni, az alábbiak szerint:</w:t>
      </w:r>
    </w:p>
    <w:p w:rsidR="00334956" w:rsidRPr="00061B05" w:rsidRDefault="00334956" w:rsidP="00334956">
      <w:pPr>
        <w:pStyle w:val="Default"/>
        <w:suppressAutoHyphens/>
        <w:rPr>
          <w:rFonts w:ascii="Calibri" w:hAnsi="Calibr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824"/>
        <w:gridCol w:w="1943"/>
        <w:gridCol w:w="2760"/>
      </w:tblGrid>
      <w:tr w:rsidR="00334956" w:rsidRPr="00061B05">
        <w:tc>
          <w:tcPr>
            <w:tcW w:w="1101" w:type="dxa"/>
            <w:vMerge w:val="restart"/>
          </w:tcPr>
          <w:p w:rsidR="00334956" w:rsidRPr="00061B05" w:rsidRDefault="00334956" w:rsidP="00ED7225">
            <w:pPr>
              <w:pStyle w:val="Default"/>
              <w:suppressAutoHyphens/>
              <w:jc w:val="center"/>
              <w:rPr>
                <w:rFonts w:ascii="Calibri" w:hAnsi="Calibri"/>
                <w:bCs/>
              </w:rPr>
            </w:pPr>
            <w:r w:rsidRPr="00061B05">
              <w:rPr>
                <w:rFonts w:ascii="Calibri" w:hAnsi="Calibri"/>
                <w:bCs/>
              </w:rPr>
              <w:t>Sorszám</w:t>
            </w:r>
          </w:p>
        </w:tc>
        <w:tc>
          <w:tcPr>
            <w:tcW w:w="5767" w:type="dxa"/>
            <w:gridSpan w:val="2"/>
            <w:shd w:val="clear" w:color="auto" w:fill="auto"/>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Kapacitást biztosító személy/szervezet</w:t>
            </w:r>
          </w:p>
        </w:tc>
        <w:tc>
          <w:tcPr>
            <w:tcW w:w="2760" w:type="dxa"/>
            <w:vMerge w:val="restart"/>
            <w:shd w:val="clear" w:color="auto" w:fill="auto"/>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A kapacitás igénybe vételi módjának megjelölése vagy alvállalkozóként történő megjelölés</w:t>
            </w:r>
          </w:p>
        </w:tc>
      </w:tr>
      <w:tr w:rsidR="00334956" w:rsidRPr="00061B05">
        <w:tc>
          <w:tcPr>
            <w:tcW w:w="1101" w:type="dxa"/>
            <w:vMerge/>
          </w:tcPr>
          <w:p w:rsidR="00334956" w:rsidRPr="00061B05" w:rsidRDefault="00334956" w:rsidP="00ED7225">
            <w:pPr>
              <w:pStyle w:val="Default"/>
              <w:suppressAutoHyphens/>
              <w:jc w:val="center"/>
              <w:rPr>
                <w:rFonts w:ascii="Calibri" w:hAnsi="Calibri"/>
                <w:bCs/>
              </w:rPr>
            </w:pPr>
          </w:p>
        </w:tc>
        <w:tc>
          <w:tcPr>
            <w:tcW w:w="3824" w:type="dxa"/>
            <w:shd w:val="clear" w:color="auto" w:fill="auto"/>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neve</w:t>
            </w:r>
          </w:p>
        </w:tc>
        <w:tc>
          <w:tcPr>
            <w:tcW w:w="1943" w:type="dxa"/>
            <w:shd w:val="clear" w:color="auto" w:fill="auto"/>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székhelye (címe)</w:t>
            </w:r>
          </w:p>
        </w:tc>
        <w:tc>
          <w:tcPr>
            <w:tcW w:w="2760" w:type="dxa"/>
            <w:vMerge/>
            <w:shd w:val="clear" w:color="auto" w:fill="auto"/>
          </w:tcPr>
          <w:p w:rsidR="00334956" w:rsidRPr="00061B05" w:rsidRDefault="00334956" w:rsidP="00ED7225">
            <w:pPr>
              <w:pStyle w:val="Default"/>
              <w:suppressAutoHyphens/>
              <w:jc w:val="center"/>
              <w:rPr>
                <w:rFonts w:ascii="Calibri" w:hAnsi="Calibri"/>
                <w:bCs/>
              </w:rPr>
            </w:pPr>
          </w:p>
        </w:tc>
      </w:tr>
      <w:tr w:rsidR="00334956" w:rsidRPr="00061B05">
        <w:tc>
          <w:tcPr>
            <w:tcW w:w="1101" w:type="dxa"/>
          </w:tcPr>
          <w:p w:rsidR="00334956" w:rsidRPr="00061B05" w:rsidRDefault="00334956" w:rsidP="00ED7225">
            <w:pPr>
              <w:pStyle w:val="Default"/>
              <w:suppressAutoHyphens/>
              <w:rPr>
                <w:rFonts w:ascii="Calibri" w:hAnsi="Calibri"/>
              </w:rPr>
            </w:pPr>
            <w:r w:rsidRPr="00061B05">
              <w:rPr>
                <w:rFonts w:ascii="Calibri" w:hAnsi="Calibri"/>
              </w:rPr>
              <w:t>1.</w:t>
            </w:r>
          </w:p>
        </w:tc>
        <w:tc>
          <w:tcPr>
            <w:tcW w:w="3824" w:type="dxa"/>
            <w:shd w:val="clear" w:color="auto" w:fill="auto"/>
          </w:tcPr>
          <w:p w:rsidR="00334956" w:rsidRPr="00061B05" w:rsidRDefault="00334956" w:rsidP="00ED7225">
            <w:pPr>
              <w:pStyle w:val="Default"/>
              <w:suppressAutoHyphens/>
              <w:rPr>
                <w:rFonts w:ascii="Calibri" w:hAnsi="Calibri"/>
              </w:rPr>
            </w:pPr>
          </w:p>
        </w:tc>
        <w:tc>
          <w:tcPr>
            <w:tcW w:w="1943" w:type="dxa"/>
            <w:shd w:val="clear" w:color="auto" w:fill="auto"/>
          </w:tcPr>
          <w:p w:rsidR="00334956" w:rsidRPr="00061B05" w:rsidRDefault="00334956" w:rsidP="00ED7225">
            <w:pPr>
              <w:pStyle w:val="Default"/>
              <w:suppressAutoHyphens/>
              <w:rPr>
                <w:rFonts w:ascii="Calibri" w:hAnsi="Calibri"/>
              </w:rPr>
            </w:pPr>
          </w:p>
        </w:tc>
        <w:tc>
          <w:tcPr>
            <w:tcW w:w="2760" w:type="dxa"/>
            <w:shd w:val="clear" w:color="auto" w:fill="auto"/>
          </w:tcPr>
          <w:p w:rsidR="00334956" w:rsidRPr="00061B05" w:rsidRDefault="00334956" w:rsidP="00ED7225">
            <w:pPr>
              <w:pStyle w:val="Default"/>
              <w:suppressAutoHyphens/>
              <w:jc w:val="both"/>
              <w:rPr>
                <w:rFonts w:ascii="Calibri" w:hAnsi="Calibri"/>
              </w:rPr>
            </w:pPr>
          </w:p>
        </w:tc>
      </w:tr>
      <w:tr w:rsidR="00334956" w:rsidRPr="00061B05">
        <w:tc>
          <w:tcPr>
            <w:tcW w:w="1101" w:type="dxa"/>
          </w:tcPr>
          <w:p w:rsidR="00334956" w:rsidRPr="00061B05" w:rsidRDefault="00334956" w:rsidP="00ED7225">
            <w:pPr>
              <w:pStyle w:val="Default"/>
              <w:suppressAutoHyphens/>
              <w:rPr>
                <w:rFonts w:ascii="Calibri" w:hAnsi="Calibri"/>
              </w:rPr>
            </w:pPr>
            <w:r w:rsidRPr="00061B05">
              <w:rPr>
                <w:rFonts w:ascii="Calibri" w:hAnsi="Calibri"/>
              </w:rPr>
              <w:t>2.</w:t>
            </w:r>
          </w:p>
        </w:tc>
        <w:tc>
          <w:tcPr>
            <w:tcW w:w="3824" w:type="dxa"/>
            <w:shd w:val="clear" w:color="auto" w:fill="auto"/>
          </w:tcPr>
          <w:p w:rsidR="00334956" w:rsidRPr="00061B05" w:rsidRDefault="00334956" w:rsidP="00ED7225">
            <w:pPr>
              <w:pStyle w:val="Default"/>
              <w:suppressAutoHyphens/>
              <w:rPr>
                <w:rFonts w:ascii="Calibri" w:hAnsi="Calibri"/>
              </w:rPr>
            </w:pPr>
          </w:p>
        </w:tc>
        <w:tc>
          <w:tcPr>
            <w:tcW w:w="1943" w:type="dxa"/>
            <w:shd w:val="clear" w:color="auto" w:fill="auto"/>
          </w:tcPr>
          <w:p w:rsidR="00334956" w:rsidRPr="00061B05" w:rsidRDefault="00334956" w:rsidP="00ED7225">
            <w:pPr>
              <w:pStyle w:val="Default"/>
              <w:suppressAutoHyphens/>
              <w:rPr>
                <w:rFonts w:ascii="Calibri" w:hAnsi="Calibri"/>
              </w:rPr>
            </w:pPr>
          </w:p>
        </w:tc>
        <w:tc>
          <w:tcPr>
            <w:tcW w:w="2760" w:type="dxa"/>
            <w:shd w:val="clear" w:color="auto" w:fill="auto"/>
          </w:tcPr>
          <w:p w:rsidR="00334956" w:rsidRPr="00061B05" w:rsidRDefault="00334956" w:rsidP="00ED7225">
            <w:pPr>
              <w:pStyle w:val="Default"/>
              <w:suppressAutoHyphens/>
              <w:jc w:val="both"/>
              <w:rPr>
                <w:rFonts w:ascii="Calibri" w:hAnsi="Calibri"/>
              </w:rPr>
            </w:pPr>
          </w:p>
        </w:tc>
      </w:tr>
      <w:tr w:rsidR="00334956" w:rsidRPr="00061B05">
        <w:tc>
          <w:tcPr>
            <w:tcW w:w="1101" w:type="dxa"/>
          </w:tcPr>
          <w:p w:rsidR="00334956" w:rsidRPr="00061B05" w:rsidRDefault="00334956" w:rsidP="00ED7225">
            <w:pPr>
              <w:pStyle w:val="Default"/>
              <w:suppressAutoHyphens/>
              <w:rPr>
                <w:rFonts w:ascii="Calibri" w:hAnsi="Calibri"/>
              </w:rPr>
            </w:pPr>
            <w:r w:rsidRPr="00061B05">
              <w:rPr>
                <w:rFonts w:ascii="Calibri" w:hAnsi="Calibri"/>
              </w:rPr>
              <w:t>3. (stb.)</w:t>
            </w:r>
          </w:p>
        </w:tc>
        <w:tc>
          <w:tcPr>
            <w:tcW w:w="3824" w:type="dxa"/>
            <w:shd w:val="clear" w:color="auto" w:fill="auto"/>
          </w:tcPr>
          <w:p w:rsidR="00334956" w:rsidRPr="00061B05" w:rsidRDefault="00334956" w:rsidP="00ED7225">
            <w:pPr>
              <w:pStyle w:val="Default"/>
              <w:suppressAutoHyphens/>
              <w:rPr>
                <w:rFonts w:ascii="Calibri" w:hAnsi="Calibri"/>
              </w:rPr>
            </w:pPr>
          </w:p>
        </w:tc>
        <w:tc>
          <w:tcPr>
            <w:tcW w:w="1943" w:type="dxa"/>
            <w:shd w:val="clear" w:color="auto" w:fill="auto"/>
          </w:tcPr>
          <w:p w:rsidR="00334956" w:rsidRPr="00061B05" w:rsidRDefault="00334956" w:rsidP="00ED7225">
            <w:pPr>
              <w:pStyle w:val="Default"/>
              <w:suppressAutoHyphens/>
              <w:rPr>
                <w:rFonts w:ascii="Calibri" w:hAnsi="Calibri"/>
              </w:rPr>
            </w:pPr>
          </w:p>
        </w:tc>
        <w:tc>
          <w:tcPr>
            <w:tcW w:w="2760" w:type="dxa"/>
            <w:shd w:val="clear" w:color="auto" w:fill="auto"/>
          </w:tcPr>
          <w:p w:rsidR="00334956" w:rsidRPr="00061B05" w:rsidRDefault="00334956" w:rsidP="00ED7225">
            <w:pPr>
              <w:pStyle w:val="Default"/>
              <w:suppressAutoHyphens/>
              <w:jc w:val="both"/>
              <w:rPr>
                <w:rFonts w:ascii="Calibri" w:hAnsi="Calibri"/>
              </w:rPr>
            </w:pPr>
          </w:p>
        </w:tc>
      </w:tr>
    </w:tbl>
    <w:p w:rsidR="00334956" w:rsidRPr="00061B05" w:rsidRDefault="00334956" w:rsidP="00334956">
      <w:pPr>
        <w:pStyle w:val="Default"/>
        <w:suppressAutoHyphens/>
        <w:rPr>
          <w:rFonts w:ascii="Calibri" w:hAnsi="Calibri"/>
        </w:rPr>
      </w:pPr>
    </w:p>
    <w:p w:rsidR="00334956" w:rsidRPr="00061B05" w:rsidRDefault="00334956" w:rsidP="00334956">
      <w:pPr>
        <w:pStyle w:val="Default"/>
        <w:suppressAutoHyphens/>
        <w:jc w:val="both"/>
        <w:rPr>
          <w:rFonts w:ascii="Calibri" w:hAnsi="Calibri"/>
          <w:bCs/>
        </w:rPr>
      </w:pPr>
      <w:r w:rsidRPr="00061B05">
        <w:rPr>
          <w:rFonts w:ascii="Calibri" w:hAnsi="Calibri"/>
          <w:bCs/>
        </w:rPr>
        <w:t xml:space="preserve">b) Az alább felsorolt </w:t>
      </w:r>
      <w:proofErr w:type="gramStart"/>
      <w:r w:rsidRPr="00061B05">
        <w:rPr>
          <w:rFonts w:ascii="Calibri" w:hAnsi="Calibri"/>
          <w:bCs/>
        </w:rPr>
        <w:t>személy(</w:t>
      </w:r>
      <w:proofErr w:type="spellStart"/>
      <w:proofErr w:type="gramEnd"/>
      <w:r w:rsidRPr="00061B05">
        <w:rPr>
          <w:rFonts w:ascii="Calibri" w:hAnsi="Calibri"/>
          <w:bCs/>
        </w:rPr>
        <w:t>ek</w:t>
      </w:r>
      <w:proofErr w:type="spellEnd"/>
      <w:r w:rsidRPr="00061B05">
        <w:rPr>
          <w:rFonts w:ascii="Calibri" w:hAnsi="Calibri"/>
          <w:bCs/>
        </w:rPr>
        <w:t>), illetőleg szervezet(</w:t>
      </w:r>
      <w:proofErr w:type="spellStart"/>
      <w:r w:rsidRPr="00061B05">
        <w:rPr>
          <w:rFonts w:ascii="Calibri" w:hAnsi="Calibri"/>
          <w:bCs/>
        </w:rPr>
        <w:t>ek</w:t>
      </w:r>
      <w:proofErr w:type="spellEnd"/>
      <w:r w:rsidRPr="00061B05">
        <w:rPr>
          <w:rFonts w:ascii="Calibri" w:hAnsi="Calibri"/>
          <w:bCs/>
        </w:rPr>
        <w:t xml:space="preserve">) adatait olyan alkalmassági követelmény igazolásához vesszük igénybe, mely korábbi szállítások, szolgáltatások vagy építési beruházások teljesítésére vonatkozik, így a következők szerint nyilatkozom arról, hogy milyen módon vonjuk be a teljesítés során ezt a szervezetet (személyt), amely lehetővé teszi szakmai tapasztalatának felhasználását a szerződés teljesítése során: </w:t>
      </w:r>
    </w:p>
    <w:p w:rsidR="00334956" w:rsidRPr="00061B05" w:rsidRDefault="00334956" w:rsidP="00334956">
      <w:pPr>
        <w:pStyle w:val="Default"/>
        <w:suppressAutoHyphens/>
        <w:jc w:val="both"/>
        <w:rPr>
          <w:rFonts w:ascii="Calibri" w:hAnsi="Calibri"/>
          <w:bCs/>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000"/>
        <w:gridCol w:w="1974"/>
        <w:gridCol w:w="2553"/>
      </w:tblGrid>
      <w:tr w:rsidR="00334956" w:rsidRPr="00061B05">
        <w:tc>
          <w:tcPr>
            <w:tcW w:w="1101" w:type="dxa"/>
            <w:vMerge w:val="restart"/>
          </w:tcPr>
          <w:p w:rsidR="00334956" w:rsidRPr="00061B05" w:rsidRDefault="00334956" w:rsidP="00ED7225">
            <w:pPr>
              <w:pStyle w:val="Default"/>
              <w:suppressAutoHyphens/>
              <w:jc w:val="center"/>
              <w:rPr>
                <w:rFonts w:ascii="Calibri" w:hAnsi="Calibri"/>
                <w:bCs/>
              </w:rPr>
            </w:pPr>
            <w:r w:rsidRPr="00061B05">
              <w:rPr>
                <w:rFonts w:ascii="Calibri" w:hAnsi="Calibri"/>
                <w:bCs/>
              </w:rPr>
              <w:t>Sorszám</w:t>
            </w:r>
          </w:p>
        </w:tc>
        <w:tc>
          <w:tcPr>
            <w:tcW w:w="5974" w:type="dxa"/>
            <w:gridSpan w:val="2"/>
            <w:shd w:val="clear" w:color="auto" w:fill="auto"/>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Kapacitást biztosító személy és/vagy szervezet</w:t>
            </w:r>
          </w:p>
        </w:tc>
        <w:tc>
          <w:tcPr>
            <w:tcW w:w="2553" w:type="dxa"/>
            <w:vMerge w:val="restart"/>
            <w:shd w:val="clear" w:color="auto" w:fill="auto"/>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Bevonás módja a teljesítés során</w:t>
            </w:r>
          </w:p>
        </w:tc>
      </w:tr>
      <w:tr w:rsidR="00334956" w:rsidRPr="00061B05">
        <w:tc>
          <w:tcPr>
            <w:tcW w:w="1101" w:type="dxa"/>
            <w:vMerge/>
          </w:tcPr>
          <w:p w:rsidR="00334956" w:rsidRPr="00061B05" w:rsidRDefault="00334956" w:rsidP="00ED7225">
            <w:pPr>
              <w:pStyle w:val="Default"/>
              <w:suppressAutoHyphens/>
              <w:jc w:val="center"/>
              <w:rPr>
                <w:rFonts w:ascii="Calibri" w:hAnsi="Calibri"/>
                <w:bCs/>
              </w:rPr>
            </w:pPr>
          </w:p>
        </w:tc>
        <w:tc>
          <w:tcPr>
            <w:tcW w:w="4000" w:type="dxa"/>
            <w:shd w:val="clear" w:color="auto" w:fill="auto"/>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neve</w:t>
            </w:r>
          </w:p>
        </w:tc>
        <w:tc>
          <w:tcPr>
            <w:tcW w:w="1974" w:type="dxa"/>
            <w:shd w:val="clear" w:color="auto" w:fill="auto"/>
            <w:vAlign w:val="center"/>
          </w:tcPr>
          <w:p w:rsidR="00334956" w:rsidRPr="00061B05" w:rsidRDefault="00334956" w:rsidP="00ED7225">
            <w:pPr>
              <w:pStyle w:val="Default"/>
              <w:suppressAutoHyphens/>
              <w:jc w:val="center"/>
              <w:rPr>
                <w:rFonts w:ascii="Calibri" w:hAnsi="Calibri"/>
                <w:bCs/>
              </w:rPr>
            </w:pPr>
            <w:r w:rsidRPr="00061B05">
              <w:rPr>
                <w:rFonts w:ascii="Calibri" w:hAnsi="Calibri"/>
                <w:bCs/>
              </w:rPr>
              <w:t>székhelye (címe)</w:t>
            </w:r>
          </w:p>
        </w:tc>
        <w:tc>
          <w:tcPr>
            <w:tcW w:w="2553" w:type="dxa"/>
            <w:vMerge/>
            <w:shd w:val="clear" w:color="auto" w:fill="auto"/>
          </w:tcPr>
          <w:p w:rsidR="00334956" w:rsidRPr="00061B05" w:rsidRDefault="00334956" w:rsidP="00ED7225">
            <w:pPr>
              <w:pStyle w:val="Default"/>
              <w:suppressAutoHyphens/>
              <w:jc w:val="center"/>
              <w:rPr>
                <w:rFonts w:ascii="Calibri" w:hAnsi="Calibri"/>
                <w:bCs/>
              </w:rPr>
            </w:pPr>
          </w:p>
        </w:tc>
      </w:tr>
      <w:tr w:rsidR="00334956" w:rsidRPr="00061B05">
        <w:tc>
          <w:tcPr>
            <w:tcW w:w="1101" w:type="dxa"/>
          </w:tcPr>
          <w:p w:rsidR="00334956" w:rsidRPr="00061B05" w:rsidRDefault="00334956" w:rsidP="00ED7225">
            <w:pPr>
              <w:pStyle w:val="Default"/>
              <w:suppressAutoHyphens/>
              <w:rPr>
                <w:rFonts w:ascii="Calibri" w:hAnsi="Calibri"/>
              </w:rPr>
            </w:pPr>
            <w:r w:rsidRPr="00061B05">
              <w:rPr>
                <w:rFonts w:ascii="Calibri" w:hAnsi="Calibri"/>
              </w:rPr>
              <w:t>1.</w:t>
            </w:r>
          </w:p>
        </w:tc>
        <w:tc>
          <w:tcPr>
            <w:tcW w:w="4000" w:type="dxa"/>
            <w:shd w:val="clear" w:color="auto" w:fill="auto"/>
          </w:tcPr>
          <w:p w:rsidR="00334956" w:rsidRPr="00061B05" w:rsidRDefault="00334956" w:rsidP="00ED7225">
            <w:pPr>
              <w:pStyle w:val="Default"/>
              <w:suppressAutoHyphens/>
              <w:rPr>
                <w:rFonts w:ascii="Calibri" w:hAnsi="Calibri"/>
              </w:rPr>
            </w:pPr>
          </w:p>
        </w:tc>
        <w:tc>
          <w:tcPr>
            <w:tcW w:w="1974" w:type="dxa"/>
            <w:shd w:val="clear" w:color="auto" w:fill="auto"/>
          </w:tcPr>
          <w:p w:rsidR="00334956" w:rsidRPr="00061B05" w:rsidRDefault="00334956" w:rsidP="00ED7225">
            <w:pPr>
              <w:pStyle w:val="Default"/>
              <w:suppressAutoHyphens/>
              <w:rPr>
                <w:rFonts w:ascii="Calibri" w:hAnsi="Calibri"/>
              </w:rPr>
            </w:pPr>
          </w:p>
        </w:tc>
        <w:tc>
          <w:tcPr>
            <w:tcW w:w="2553" w:type="dxa"/>
            <w:shd w:val="clear" w:color="auto" w:fill="auto"/>
          </w:tcPr>
          <w:p w:rsidR="00334956" w:rsidRPr="00061B05" w:rsidRDefault="00334956" w:rsidP="00ED7225">
            <w:pPr>
              <w:pStyle w:val="Default"/>
              <w:suppressAutoHyphens/>
              <w:jc w:val="both"/>
              <w:rPr>
                <w:rFonts w:ascii="Calibri" w:hAnsi="Calibri"/>
              </w:rPr>
            </w:pPr>
          </w:p>
        </w:tc>
      </w:tr>
      <w:tr w:rsidR="00334956" w:rsidRPr="00061B05">
        <w:tc>
          <w:tcPr>
            <w:tcW w:w="1101" w:type="dxa"/>
          </w:tcPr>
          <w:p w:rsidR="00334956" w:rsidRPr="00061B05" w:rsidRDefault="00334956" w:rsidP="00ED7225">
            <w:pPr>
              <w:pStyle w:val="Default"/>
              <w:suppressAutoHyphens/>
              <w:rPr>
                <w:rFonts w:ascii="Calibri" w:hAnsi="Calibri"/>
              </w:rPr>
            </w:pPr>
            <w:r w:rsidRPr="00061B05">
              <w:rPr>
                <w:rFonts w:ascii="Calibri" w:hAnsi="Calibri"/>
              </w:rPr>
              <w:t>2.</w:t>
            </w:r>
          </w:p>
        </w:tc>
        <w:tc>
          <w:tcPr>
            <w:tcW w:w="4000" w:type="dxa"/>
            <w:shd w:val="clear" w:color="auto" w:fill="auto"/>
          </w:tcPr>
          <w:p w:rsidR="00334956" w:rsidRPr="00061B05" w:rsidRDefault="00334956" w:rsidP="00ED7225">
            <w:pPr>
              <w:pStyle w:val="Default"/>
              <w:suppressAutoHyphens/>
              <w:rPr>
                <w:rFonts w:ascii="Calibri" w:hAnsi="Calibri"/>
              </w:rPr>
            </w:pPr>
          </w:p>
        </w:tc>
        <w:tc>
          <w:tcPr>
            <w:tcW w:w="1974" w:type="dxa"/>
            <w:shd w:val="clear" w:color="auto" w:fill="auto"/>
          </w:tcPr>
          <w:p w:rsidR="00334956" w:rsidRPr="00061B05" w:rsidRDefault="00334956" w:rsidP="00ED7225">
            <w:pPr>
              <w:pStyle w:val="Default"/>
              <w:suppressAutoHyphens/>
              <w:rPr>
                <w:rFonts w:ascii="Calibri" w:hAnsi="Calibri"/>
              </w:rPr>
            </w:pPr>
          </w:p>
        </w:tc>
        <w:tc>
          <w:tcPr>
            <w:tcW w:w="2553" w:type="dxa"/>
            <w:shd w:val="clear" w:color="auto" w:fill="auto"/>
          </w:tcPr>
          <w:p w:rsidR="00334956" w:rsidRPr="00061B05" w:rsidRDefault="00334956" w:rsidP="00ED7225">
            <w:pPr>
              <w:pStyle w:val="Default"/>
              <w:suppressAutoHyphens/>
              <w:jc w:val="both"/>
              <w:rPr>
                <w:rFonts w:ascii="Calibri" w:hAnsi="Calibri"/>
              </w:rPr>
            </w:pPr>
          </w:p>
        </w:tc>
      </w:tr>
      <w:tr w:rsidR="00334956" w:rsidRPr="00061B05">
        <w:tc>
          <w:tcPr>
            <w:tcW w:w="1101" w:type="dxa"/>
          </w:tcPr>
          <w:p w:rsidR="00334956" w:rsidRPr="00061B05" w:rsidRDefault="00334956" w:rsidP="00ED7225">
            <w:pPr>
              <w:pStyle w:val="Default"/>
              <w:suppressAutoHyphens/>
              <w:rPr>
                <w:rFonts w:ascii="Calibri" w:hAnsi="Calibri"/>
              </w:rPr>
            </w:pPr>
            <w:r w:rsidRPr="00061B05">
              <w:rPr>
                <w:rFonts w:ascii="Calibri" w:hAnsi="Calibri"/>
              </w:rPr>
              <w:t>3. (stb.)</w:t>
            </w:r>
          </w:p>
        </w:tc>
        <w:tc>
          <w:tcPr>
            <w:tcW w:w="4000" w:type="dxa"/>
            <w:shd w:val="clear" w:color="auto" w:fill="auto"/>
          </w:tcPr>
          <w:p w:rsidR="00334956" w:rsidRPr="00061B05" w:rsidRDefault="00334956" w:rsidP="00ED7225">
            <w:pPr>
              <w:pStyle w:val="Default"/>
              <w:suppressAutoHyphens/>
              <w:rPr>
                <w:rFonts w:ascii="Calibri" w:hAnsi="Calibri"/>
              </w:rPr>
            </w:pPr>
          </w:p>
        </w:tc>
        <w:tc>
          <w:tcPr>
            <w:tcW w:w="1974" w:type="dxa"/>
            <w:shd w:val="clear" w:color="auto" w:fill="auto"/>
          </w:tcPr>
          <w:p w:rsidR="00334956" w:rsidRPr="00061B05" w:rsidRDefault="00334956" w:rsidP="00ED7225">
            <w:pPr>
              <w:pStyle w:val="Default"/>
              <w:suppressAutoHyphens/>
              <w:rPr>
                <w:rFonts w:ascii="Calibri" w:hAnsi="Calibri"/>
              </w:rPr>
            </w:pPr>
          </w:p>
        </w:tc>
        <w:tc>
          <w:tcPr>
            <w:tcW w:w="2553" w:type="dxa"/>
            <w:shd w:val="clear" w:color="auto" w:fill="auto"/>
          </w:tcPr>
          <w:p w:rsidR="00334956" w:rsidRPr="00061B05" w:rsidRDefault="00334956" w:rsidP="00ED7225">
            <w:pPr>
              <w:pStyle w:val="Default"/>
              <w:suppressAutoHyphens/>
              <w:jc w:val="both"/>
              <w:rPr>
                <w:rFonts w:ascii="Calibri" w:hAnsi="Calibri"/>
              </w:rPr>
            </w:pPr>
          </w:p>
        </w:tc>
      </w:tr>
    </w:tbl>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r w:rsidRPr="00061B05">
        <w:rPr>
          <w:rFonts w:ascii="Calibri" w:hAnsi="Calibri"/>
          <w:bCs/>
        </w:rPr>
        <w:t xml:space="preserve">c) Az alább felsorolt </w:t>
      </w:r>
      <w:proofErr w:type="gramStart"/>
      <w:r w:rsidRPr="00061B05">
        <w:rPr>
          <w:rFonts w:ascii="Calibri" w:hAnsi="Calibri"/>
          <w:bCs/>
        </w:rPr>
        <w:t>személy(</w:t>
      </w:r>
      <w:proofErr w:type="spellStart"/>
      <w:proofErr w:type="gramEnd"/>
      <w:r w:rsidRPr="00061B05">
        <w:rPr>
          <w:rFonts w:ascii="Calibri" w:hAnsi="Calibri"/>
          <w:bCs/>
        </w:rPr>
        <w:t>ek</w:t>
      </w:r>
      <w:proofErr w:type="spellEnd"/>
      <w:r w:rsidRPr="00061B05">
        <w:rPr>
          <w:rFonts w:ascii="Calibri" w:hAnsi="Calibri"/>
          <w:bCs/>
        </w:rPr>
        <w:t>), illetőleg szervezet(</w:t>
      </w:r>
      <w:proofErr w:type="spellStart"/>
      <w:r w:rsidRPr="00061B05">
        <w:rPr>
          <w:rFonts w:ascii="Calibri" w:hAnsi="Calibri"/>
          <w:bCs/>
        </w:rPr>
        <w:t>ek</w:t>
      </w:r>
      <w:proofErr w:type="spellEnd"/>
      <w:r w:rsidRPr="00061B05">
        <w:rPr>
          <w:rFonts w:ascii="Calibri" w:hAnsi="Calibri"/>
          <w:bCs/>
        </w:rPr>
        <w:t>) a gazdasági és pénzügyi alkalmasság igazolásában vesznek részt oly módon, hogy fizetésképtelenségünk esetére kezességet vállal(</w:t>
      </w:r>
      <w:proofErr w:type="spellStart"/>
      <w:r w:rsidRPr="00061B05">
        <w:rPr>
          <w:rFonts w:ascii="Calibri" w:hAnsi="Calibri"/>
          <w:bCs/>
        </w:rPr>
        <w:t>nak</w:t>
      </w:r>
      <w:proofErr w:type="spellEnd"/>
      <w:r w:rsidRPr="00061B05">
        <w:rPr>
          <w:rFonts w:ascii="Calibri" w:hAnsi="Calibri"/>
          <w:bCs/>
        </w:rPr>
        <w:t xml:space="preserve">) az ajánlatkérő mindazon kárának megtérítésére, amely az ajánlatkérőt a teljesítésünk elmaradásával vagy hibás teljesítésünkkel összefüggésben érte, és amely más biztosítékok érvényesítésével nem térült meg. </w:t>
      </w:r>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9"/>
        <w:gridCol w:w="2708"/>
      </w:tblGrid>
      <w:tr w:rsidR="00334956" w:rsidRPr="00061B05">
        <w:tc>
          <w:tcPr>
            <w:tcW w:w="1101" w:type="dxa"/>
            <w:vMerge w:val="restart"/>
          </w:tcPr>
          <w:p w:rsidR="00334956" w:rsidRPr="00061B05" w:rsidRDefault="00334956" w:rsidP="00ED7225">
            <w:pPr>
              <w:suppressAutoHyphens/>
              <w:jc w:val="center"/>
              <w:rPr>
                <w:rFonts w:ascii="Calibri" w:hAnsi="Calibri"/>
                <w:bCs/>
              </w:rPr>
            </w:pPr>
            <w:r w:rsidRPr="00061B05">
              <w:rPr>
                <w:rFonts w:ascii="Calibri" w:hAnsi="Calibri"/>
                <w:bCs/>
              </w:rPr>
              <w:t>Sorszám</w:t>
            </w:r>
          </w:p>
        </w:tc>
        <w:tc>
          <w:tcPr>
            <w:tcW w:w="8527" w:type="dxa"/>
            <w:gridSpan w:val="2"/>
            <w:shd w:val="clear" w:color="auto" w:fill="auto"/>
          </w:tcPr>
          <w:p w:rsidR="00334956" w:rsidRPr="00061B05" w:rsidRDefault="00334956" w:rsidP="004A37E7">
            <w:pPr>
              <w:suppressAutoHyphens/>
              <w:jc w:val="center"/>
              <w:rPr>
                <w:rFonts w:ascii="Calibri" w:hAnsi="Calibri"/>
                <w:bCs/>
              </w:rPr>
            </w:pPr>
            <w:r w:rsidRPr="00061B05">
              <w:rPr>
                <w:rFonts w:ascii="Calibri" w:hAnsi="Calibri"/>
                <w:bCs/>
              </w:rPr>
              <w:t xml:space="preserve">A Kbt. </w:t>
            </w:r>
            <w:r w:rsidR="004A37E7" w:rsidRPr="00061B05">
              <w:rPr>
                <w:rFonts w:ascii="Calibri" w:hAnsi="Calibri"/>
                <w:bCs/>
              </w:rPr>
              <w:t>65</w:t>
            </w:r>
            <w:r w:rsidRPr="00061B05">
              <w:rPr>
                <w:rFonts w:ascii="Calibri" w:hAnsi="Calibri"/>
                <w:bCs/>
              </w:rPr>
              <w:t>.§ (</w:t>
            </w:r>
            <w:r w:rsidR="004A37E7" w:rsidRPr="00061B05">
              <w:rPr>
                <w:rFonts w:ascii="Calibri" w:hAnsi="Calibri"/>
                <w:bCs/>
              </w:rPr>
              <w:t>8</w:t>
            </w:r>
            <w:r w:rsidRPr="00061B05">
              <w:rPr>
                <w:rFonts w:ascii="Calibri" w:hAnsi="Calibri"/>
                <w:bCs/>
              </w:rPr>
              <w:t>) bekezdés szerint kezességet vállaló személy és/vagy szervezet</w:t>
            </w:r>
          </w:p>
        </w:tc>
      </w:tr>
      <w:tr w:rsidR="00334956" w:rsidRPr="00061B05">
        <w:tc>
          <w:tcPr>
            <w:tcW w:w="1101" w:type="dxa"/>
            <w:vMerge/>
          </w:tcPr>
          <w:p w:rsidR="00334956" w:rsidRPr="00061B05" w:rsidRDefault="00334956" w:rsidP="00ED7225">
            <w:pPr>
              <w:suppressAutoHyphens/>
              <w:jc w:val="center"/>
              <w:rPr>
                <w:rFonts w:ascii="Calibri" w:hAnsi="Calibri"/>
                <w:bCs/>
              </w:rPr>
            </w:pPr>
          </w:p>
        </w:tc>
        <w:tc>
          <w:tcPr>
            <w:tcW w:w="5819" w:type="dxa"/>
            <w:shd w:val="clear" w:color="auto" w:fill="auto"/>
          </w:tcPr>
          <w:p w:rsidR="00334956" w:rsidRPr="00061B05" w:rsidRDefault="00334956" w:rsidP="00ED7225">
            <w:pPr>
              <w:suppressAutoHyphens/>
              <w:jc w:val="center"/>
              <w:rPr>
                <w:rFonts w:ascii="Calibri" w:hAnsi="Calibri"/>
                <w:bCs/>
              </w:rPr>
            </w:pPr>
            <w:r w:rsidRPr="00061B05">
              <w:rPr>
                <w:rFonts w:ascii="Calibri" w:hAnsi="Calibri"/>
                <w:bCs/>
              </w:rPr>
              <w:t>neve</w:t>
            </w:r>
          </w:p>
        </w:tc>
        <w:tc>
          <w:tcPr>
            <w:tcW w:w="2708" w:type="dxa"/>
            <w:shd w:val="clear" w:color="auto" w:fill="auto"/>
          </w:tcPr>
          <w:p w:rsidR="00334956" w:rsidRPr="00061B05" w:rsidRDefault="00334956" w:rsidP="00ED7225">
            <w:pPr>
              <w:suppressAutoHyphens/>
              <w:jc w:val="center"/>
              <w:rPr>
                <w:rFonts w:ascii="Calibri" w:hAnsi="Calibri"/>
                <w:bCs/>
              </w:rPr>
            </w:pPr>
            <w:r w:rsidRPr="00061B05">
              <w:rPr>
                <w:rFonts w:ascii="Calibri" w:hAnsi="Calibri"/>
                <w:bCs/>
              </w:rPr>
              <w:t>székhelye (címe)</w:t>
            </w:r>
          </w:p>
        </w:tc>
      </w:tr>
      <w:tr w:rsidR="00334956" w:rsidRPr="00061B05">
        <w:tc>
          <w:tcPr>
            <w:tcW w:w="1101" w:type="dxa"/>
          </w:tcPr>
          <w:p w:rsidR="00334956" w:rsidRPr="00061B05" w:rsidRDefault="00334956" w:rsidP="00ED7225">
            <w:pPr>
              <w:suppressAutoHyphens/>
              <w:jc w:val="both"/>
              <w:rPr>
                <w:rFonts w:ascii="Calibri" w:hAnsi="Calibri"/>
                <w:bCs/>
              </w:rPr>
            </w:pPr>
            <w:r w:rsidRPr="00061B05">
              <w:rPr>
                <w:rFonts w:ascii="Calibri" w:hAnsi="Calibri"/>
                <w:bCs/>
              </w:rPr>
              <w:t>1.</w:t>
            </w:r>
          </w:p>
        </w:tc>
        <w:tc>
          <w:tcPr>
            <w:tcW w:w="5819" w:type="dxa"/>
            <w:shd w:val="clear" w:color="auto" w:fill="auto"/>
          </w:tcPr>
          <w:p w:rsidR="00334956" w:rsidRPr="00061B05" w:rsidRDefault="00334956" w:rsidP="00ED7225">
            <w:pPr>
              <w:suppressAutoHyphens/>
              <w:jc w:val="both"/>
              <w:rPr>
                <w:rFonts w:ascii="Calibri" w:hAnsi="Calibri"/>
                <w:bCs/>
              </w:rPr>
            </w:pPr>
          </w:p>
        </w:tc>
        <w:tc>
          <w:tcPr>
            <w:tcW w:w="2708" w:type="dxa"/>
            <w:shd w:val="clear" w:color="auto" w:fill="auto"/>
          </w:tcPr>
          <w:p w:rsidR="00334956" w:rsidRPr="00061B05" w:rsidRDefault="00334956" w:rsidP="00ED7225">
            <w:pPr>
              <w:suppressAutoHyphens/>
              <w:jc w:val="both"/>
              <w:rPr>
                <w:rFonts w:ascii="Calibri" w:hAnsi="Calibri"/>
                <w:bCs/>
              </w:rPr>
            </w:pPr>
          </w:p>
        </w:tc>
      </w:tr>
      <w:tr w:rsidR="00334956" w:rsidRPr="00061B05">
        <w:tc>
          <w:tcPr>
            <w:tcW w:w="1101" w:type="dxa"/>
          </w:tcPr>
          <w:p w:rsidR="00334956" w:rsidRPr="00061B05" w:rsidRDefault="00334956" w:rsidP="00ED7225">
            <w:pPr>
              <w:suppressAutoHyphens/>
              <w:jc w:val="both"/>
              <w:rPr>
                <w:rFonts w:ascii="Calibri" w:hAnsi="Calibri"/>
                <w:bCs/>
              </w:rPr>
            </w:pPr>
            <w:r w:rsidRPr="00061B05">
              <w:rPr>
                <w:rFonts w:ascii="Calibri" w:hAnsi="Calibri"/>
                <w:bCs/>
              </w:rPr>
              <w:t>2.</w:t>
            </w:r>
          </w:p>
        </w:tc>
        <w:tc>
          <w:tcPr>
            <w:tcW w:w="5819" w:type="dxa"/>
            <w:shd w:val="clear" w:color="auto" w:fill="auto"/>
          </w:tcPr>
          <w:p w:rsidR="00334956" w:rsidRPr="00061B05" w:rsidRDefault="00334956" w:rsidP="00ED7225">
            <w:pPr>
              <w:suppressAutoHyphens/>
              <w:jc w:val="both"/>
              <w:rPr>
                <w:rFonts w:ascii="Calibri" w:hAnsi="Calibri"/>
                <w:bCs/>
              </w:rPr>
            </w:pPr>
          </w:p>
        </w:tc>
        <w:tc>
          <w:tcPr>
            <w:tcW w:w="2708" w:type="dxa"/>
            <w:shd w:val="clear" w:color="auto" w:fill="auto"/>
          </w:tcPr>
          <w:p w:rsidR="00334956" w:rsidRPr="00061B05" w:rsidRDefault="00334956" w:rsidP="00ED7225">
            <w:pPr>
              <w:suppressAutoHyphens/>
              <w:jc w:val="both"/>
              <w:rPr>
                <w:rFonts w:ascii="Calibri" w:hAnsi="Calibri"/>
                <w:bCs/>
              </w:rPr>
            </w:pPr>
          </w:p>
        </w:tc>
      </w:tr>
      <w:tr w:rsidR="00334956" w:rsidRPr="00061B05">
        <w:tc>
          <w:tcPr>
            <w:tcW w:w="1101" w:type="dxa"/>
          </w:tcPr>
          <w:p w:rsidR="00334956" w:rsidRPr="00061B05" w:rsidRDefault="00334956" w:rsidP="00ED7225">
            <w:pPr>
              <w:suppressAutoHyphens/>
              <w:jc w:val="both"/>
              <w:rPr>
                <w:rFonts w:ascii="Calibri" w:hAnsi="Calibri"/>
                <w:bCs/>
              </w:rPr>
            </w:pPr>
            <w:r w:rsidRPr="00061B05">
              <w:rPr>
                <w:rFonts w:ascii="Calibri" w:hAnsi="Calibri"/>
                <w:bCs/>
              </w:rPr>
              <w:t>3. (stb.)</w:t>
            </w:r>
          </w:p>
        </w:tc>
        <w:tc>
          <w:tcPr>
            <w:tcW w:w="5819" w:type="dxa"/>
            <w:shd w:val="clear" w:color="auto" w:fill="auto"/>
          </w:tcPr>
          <w:p w:rsidR="00334956" w:rsidRPr="00061B05" w:rsidRDefault="00334956" w:rsidP="00ED7225">
            <w:pPr>
              <w:suppressAutoHyphens/>
              <w:jc w:val="both"/>
              <w:rPr>
                <w:rFonts w:ascii="Calibri" w:hAnsi="Calibri"/>
                <w:bCs/>
              </w:rPr>
            </w:pPr>
          </w:p>
        </w:tc>
        <w:tc>
          <w:tcPr>
            <w:tcW w:w="2708" w:type="dxa"/>
            <w:shd w:val="clear" w:color="auto" w:fill="auto"/>
          </w:tcPr>
          <w:p w:rsidR="00334956" w:rsidRPr="00061B05" w:rsidRDefault="00334956" w:rsidP="00ED7225">
            <w:pPr>
              <w:suppressAutoHyphens/>
              <w:jc w:val="both"/>
              <w:rPr>
                <w:rFonts w:ascii="Calibri" w:hAnsi="Calibri"/>
                <w:bCs/>
              </w:rPr>
            </w:pPr>
          </w:p>
        </w:tc>
      </w:tr>
    </w:tbl>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r w:rsidRPr="00061B05">
        <w:rPr>
          <w:rFonts w:ascii="Calibri" w:hAnsi="Calibri"/>
          <w:bCs/>
        </w:rPr>
        <w:t>.</w:t>
      </w:r>
      <w:proofErr w:type="gramStart"/>
      <w:r w:rsidRPr="00061B05">
        <w:rPr>
          <w:rFonts w:ascii="Calibri" w:hAnsi="Calibri"/>
          <w:bCs/>
        </w:rPr>
        <w:t>........................................,</w:t>
      </w:r>
      <w:proofErr w:type="gramEnd"/>
      <w:r w:rsidRPr="00061B05">
        <w:rPr>
          <w:rFonts w:ascii="Calibri" w:hAnsi="Calibri"/>
          <w:bCs/>
        </w:rPr>
        <w:t xml:space="preserve"> </w:t>
      </w:r>
      <w:r w:rsidR="00736F94" w:rsidRPr="00061B05">
        <w:rPr>
          <w:rFonts w:ascii="Calibri" w:hAnsi="Calibri"/>
          <w:bCs/>
        </w:rPr>
        <w:t>201</w:t>
      </w:r>
      <w:r w:rsidR="007B55D1">
        <w:rPr>
          <w:rFonts w:ascii="Calibri" w:hAnsi="Calibri"/>
          <w:bCs/>
        </w:rPr>
        <w:t>7</w:t>
      </w:r>
      <w:r w:rsidR="00736F94" w:rsidRPr="00061B05">
        <w:rPr>
          <w:rFonts w:ascii="Calibri" w:hAnsi="Calibri"/>
          <w:bCs/>
        </w:rPr>
        <w:t xml:space="preserve">. </w:t>
      </w:r>
      <w:r w:rsidRPr="00061B05">
        <w:rPr>
          <w:rFonts w:ascii="Calibri" w:hAnsi="Calibri"/>
          <w:bCs/>
        </w:rPr>
        <w:t xml:space="preserve">év ..................... </w:t>
      </w:r>
      <w:proofErr w:type="gramStart"/>
      <w:r w:rsidRPr="00061B05">
        <w:rPr>
          <w:rFonts w:ascii="Calibri" w:hAnsi="Calibri"/>
          <w:bCs/>
        </w:rPr>
        <w:t>hó</w:t>
      </w:r>
      <w:proofErr w:type="gramEnd"/>
      <w:r w:rsidRPr="00061B05">
        <w:rPr>
          <w:rFonts w:ascii="Calibri" w:hAnsi="Calibri"/>
          <w:bCs/>
        </w:rPr>
        <w:t xml:space="preserve"> ........ </w:t>
      </w:r>
      <w:proofErr w:type="gramStart"/>
      <w:r w:rsidRPr="00061B05">
        <w:rPr>
          <w:rFonts w:ascii="Calibri" w:hAnsi="Calibri"/>
          <w:bCs/>
        </w:rPr>
        <w:t>nap</w:t>
      </w:r>
      <w:proofErr w:type="gramEnd"/>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right"/>
        <w:rPr>
          <w:rFonts w:ascii="Calibri" w:hAnsi="Calibri"/>
          <w:bCs/>
        </w:rPr>
      </w:pPr>
      <w:r w:rsidRPr="00061B05">
        <w:rPr>
          <w:rFonts w:ascii="Calibri" w:hAnsi="Calibri"/>
          <w:bCs/>
        </w:rPr>
        <w:tab/>
        <w:t>……………………………………….</w:t>
      </w:r>
    </w:p>
    <w:p w:rsidR="00334956" w:rsidRPr="00061B05" w:rsidRDefault="00334956" w:rsidP="00334956">
      <w:pPr>
        <w:suppressAutoHyphens/>
        <w:jc w:val="both"/>
        <w:rPr>
          <w:rFonts w:ascii="Calibri" w:hAnsi="Calibri"/>
          <w:bCs/>
        </w:rPr>
      </w:pP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r>
      <w:r w:rsidRPr="00061B05">
        <w:rPr>
          <w:rFonts w:ascii="Calibri" w:hAnsi="Calibri"/>
          <w:bCs/>
        </w:rPr>
        <w:tab/>
        <w:t xml:space="preserve">          </w:t>
      </w:r>
      <w:proofErr w:type="gramStart"/>
      <w:r w:rsidRPr="00061B05">
        <w:rPr>
          <w:rFonts w:ascii="Calibri" w:hAnsi="Calibri"/>
          <w:bCs/>
        </w:rPr>
        <w:t>cégszerű</w:t>
      </w:r>
      <w:proofErr w:type="gramEnd"/>
      <w:r w:rsidRPr="00061B05">
        <w:rPr>
          <w:rFonts w:ascii="Calibri" w:hAnsi="Calibri"/>
          <w:bCs/>
        </w:rPr>
        <w:t xml:space="preserve"> aláírás</w:t>
      </w:r>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r w:rsidRPr="00061B05">
        <w:rPr>
          <w:rFonts w:ascii="Calibri" w:hAnsi="Calibri"/>
          <w:bCs/>
        </w:rPr>
        <w:t xml:space="preserve">A nyilatkozatot akkor is csatolni kell az ajánlatban, ha az ajánlattevő az előírt alkalmassági </w:t>
      </w:r>
      <w:proofErr w:type="gramStart"/>
      <w:r w:rsidRPr="00061B05">
        <w:rPr>
          <w:rFonts w:ascii="Calibri" w:hAnsi="Calibri"/>
          <w:bCs/>
        </w:rPr>
        <w:t>követelmény(</w:t>
      </w:r>
      <w:proofErr w:type="spellStart"/>
      <w:proofErr w:type="gramEnd"/>
      <w:r w:rsidRPr="00061B05">
        <w:rPr>
          <w:rFonts w:ascii="Calibri" w:hAnsi="Calibri"/>
          <w:bCs/>
        </w:rPr>
        <w:t>ek</w:t>
      </w:r>
      <w:proofErr w:type="spellEnd"/>
      <w:r w:rsidRPr="00061B05">
        <w:rPr>
          <w:rFonts w:ascii="Calibri" w:hAnsi="Calibri"/>
          <w:bCs/>
        </w:rPr>
        <w:t>)</w:t>
      </w:r>
      <w:proofErr w:type="spellStart"/>
      <w:r w:rsidRPr="00061B05">
        <w:rPr>
          <w:rFonts w:ascii="Calibri" w:hAnsi="Calibri"/>
          <w:bCs/>
        </w:rPr>
        <w:t>nek</w:t>
      </w:r>
      <w:proofErr w:type="spellEnd"/>
      <w:r w:rsidRPr="00061B05">
        <w:rPr>
          <w:rFonts w:ascii="Calibri" w:hAnsi="Calibri"/>
          <w:bCs/>
        </w:rPr>
        <w:t xml:space="preserve"> </w:t>
      </w:r>
      <w:r w:rsidRPr="00657373">
        <w:rPr>
          <w:rFonts w:ascii="Calibri" w:hAnsi="Calibri"/>
          <w:bCs/>
          <w:u w:val="single"/>
        </w:rPr>
        <w:t>nem kíván</w:t>
      </w:r>
      <w:r w:rsidRPr="00061B05">
        <w:rPr>
          <w:rFonts w:ascii="Calibri" w:hAnsi="Calibri"/>
          <w:bCs/>
        </w:rPr>
        <w:t xml:space="preserve"> más személy és/vagy szervezet kapacitására támaszkodva megfelelni, ebben az esetben mind a négy táblázatot át kell húzni. </w:t>
      </w:r>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r w:rsidRPr="00061B05">
        <w:rPr>
          <w:rFonts w:ascii="Calibri" w:hAnsi="Calibri"/>
          <w:bCs/>
        </w:rPr>
        <w:t xml:space="preserve">Ha az ajánlattevő a fenti a), b), c) módozatok valamelyikével - vagy egyszerre többel is - élni kíván, a táblázatokat értelemszerűen ki kell tölteni, a nem használt </w:t>
      </w:r>
      <w:proofErr w:type="spellStart"/>
      <w:proofErr w:type="gramStart"/>
      <w:r w:rsidRPr="00061B05">
        <w:rPr>
          <w:rFonts w:ascii="Calibri" w:hAnsi="Calibri"/>
          <w:bCs/>
        </w:rPr>
        <w:t>táblázato</w:t>
      </w:r>
      <w:proofErr w:type="spellEnd"/>
      <w:r w:rsidRPr="00061B05">
        <w:rPr>
          <w:rFonts w:ascii="Calibri" w:hAnsi="Calibri"/>
          <w:bCs/>
        </w:rPr>
        <w:t>(</w:t>
      </w:r>
      <w:proofErr w:type="spellStart"/>
      <w:proofErr w:type="gramEnd"/>
      <w:r w:rsidRPr="00061B05">
        <w:rPr>
          <w:rFonts w:ascii="Calibri" w:hAnsi="Calibri"/>
          <w:bCs/>
        </w:rPr>
        <w:t>ka</w:t>
      </w:r>
      <w:proofErr w:type="spellEnd"/>
      <w:r w:rsidRPr="00061B05">
        <w:rPr>
          <w:rFonts w:ascii="Calibri" w:hAnsi="Calibri"/>
          <w:bCs/>
        </w:rPr>
        <w:t>)t pedig át kell húzni.</w:t>
      </w:r>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r w:rsidRPr="00061B05">
        <w:rPr>
          <w:rFonts w:ascii="Calibri" w:hAnsi="Calibri"/>
          <w:bCs/>
        </w:rPr>
        <w:t>Felhívjuk az ajánlattevők figyelmét, hogy az első táblázatban megadott személyeket, illetőleg szervezeteket az utána következő, a), b), c) pontok szerinti táblázatok valamelyikében el kell helyezni.</w:t>
      </w:r>
    </w:p>
    <w:p w:rsidR="00334956" w:rsidRPr="00061B05" w:rsidRDefault="00334956" w:rsidP="00334956">
      <w:pPr>
        <w:suppressAutoHyphens/>
        <w:jc w:val="both"/>
        <w:rPr>
          <w:rFonts w:ascii="Calibri" w:hAnsi="Calibri"/>
          <w:bCs/>
        </w:rPr>
      </w:pPr>
    </w:p>
    <w:p w:rsidR="00334956" w:rsidRPr="00061B05" w:rsidRDefault="00334956" w:rsidP="00334956">
      <w:pPr>
        <w:suppressAutoHyphens/>
        <w:jc w:val="both"/>
        <w:rPr>
          <w:rFonts w:ascii="Calibri" w:hAnsi="Calibri"/>
          <w:bCs/>
        </w:rPr>
      </w:pPr>
      <w:r w:rsidRPr="00061B05">
        <w:rPr>
          <w:rFonts w:ascii="Calibri" w:hAnsi="Calibri"/>
          <w:bCs/>
        </w:rPr>
        <w:t xml:space="preserve">Az a), b) vagy c) pontban felsorolt cég köteles nyilatkozni, hogy a szerződés teljesítéséhez szükséges erőforrások rendelkezésre állnak majd a szerződés teljesítésének időtartama alatt. </w:t>
      </w:r>
    </w:p>
    <w:p w:rsidR="009F195A" w:rsidRPr="00061B05" w:rsidRDefault="002D07F6" w:rsidP="009F195A">
      <w:pPr>
        <w:jc w:val="center"/>
        <w:rPr>
          <w:rFonts w:ascii="Calibri" w:hAnsi="Calibri"/>
        </w:rPr>
      </w:pPr>
      <w:r w:rsidRPr="00061B05">
        <w:rPr>
          <w:rFonts w:ascii="Calibri" w:hAnsi="Calibri"/>
        </w:rPr>
        <w:br w:type="page"/>
      </w:r>
    </w:p>
    <w:p w:rsidR="00657373" w:rsidRDefault="00657373" w:rsidP="009F195A">
      <w:pPr>
        <w:jc w:val="center"/>
        <w:rPr>
          <w:rFonts w:ascii="Calibri" w:hAnsi="Calibri"/>
          <w:b/>
          <w:color w:val="000000"/>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8</w:t>
      </w:r>
      <w:proofErr w:type="gramStart"/>
      <w:r>
        <w:rPr>
          <w:rFonts w:ascii="Calibri" w:hAnsi="Calibri"/>
          <w:b/>
          <w:color w:val="000000"/>
        </w:rPr>
        <w:t>.sz.</w:t>
      </w:r>
      <w:proofErr w:type="gramEnd"/>
      <w:r>
        <w:rPr>
          <w:rFonts w:ascii="Calibri" w:hAnsi="Calibri"/>
          <w:b/>
          <w:color w:val="000000"/>
        </w:rPr>
        <w:t xml:space="preserve"> melléklet</w:t>
      </w:r>
    </w:p>
    <w:p w:rsidR="00657373" w:rsidRDefault="00657373" w:rsidP="009F195A">
      <w:pPr>
        <w:jc w:val="center"/>
        <w:rPr>
          <w:rFonts w:ascii="Calibri" w:hAnsi="Calibri"/>
          <w:b/>
          <w:color w:val="000000"/>
        </w:rPr>
      </w:pPr>
    </w:p>
    <w:p w:rsidR="00C21060" w:rsidRPr="00061B05" w:rsidRDefault="00C21060" w:rsidP="009F195A">
      <w:pPr>
        <w:jc w:val="center"/>
        <w:rPr>
          <w:rFonts w:ascii="Calibri" w:hAnsi="Calibri"/>
          <w:b/>
          <w:color w:val="000000"/>
        </w:rPr>
      </w:pPr>
      <w:r w:rsidRPr="00061B05">
        <w:rPr>
          <w:rFonts w:ascii="Calibri" w:hAnsi="Calibri"/>
          <w:b/>
          <w:color w:val="000000"/>
        </w:rPr>
        <w:t>NYILATKOZAT KIZÁRÓ OKOKRÓL</w:t>
      </w:r>
    </w:p>
    <w:p w:rsidR="00CF1BA7" w:rsidRPr="00061B05" w:rsidRDefault="00CF1BA7" w:rsidP="009F195A">
      <w:pPr>
        <w:jc w:val="center"/>
        <w:rPr>
          <w:rFonts w:ascii="Calibri" w:hAnsi="Calibri"/>
          <w:color w:val="000000"/>
        </w:rPr>
      </w:pPr>
      <w:r w:rsidRPr="00061B05">
        <w:rPr>
          <w:rFonts w:ascii="Calibri" w:hAnsi="Calibri"/>
          <w:b/>
          <w:color w:val="000000"/>
        </w:rPr>
        <w:t xml:space="preserve">Kbt. </w:t>
      </w:r>
      <w:r w:rsidR="00F545F3" w:rsidRPr="00061B05">
        <w:rPr>
          <w:rFonts w:ascii="Calibri" w:hAnsi="Calibri"/>
          <w:b/>
          <w:color w:val="000000"/>
        </w:rPr>
        <w:t>6</w:t>
      </w:r>
      <w:r w:rsidR="00F545F3">
        <w:rPr>
          <w:rFonts w:ascii="Calibri" w:hAnsi="Calibri"/>
          <w:b/>
          <w:color w:val="000000"/>
        </w:rPr>
        <w:t>2</w:t>
      </w:r>
      <w:r w:rsidRPr="00061B05">
        <w:rPr>
          <w:rFonts w:ascii="Calibri" w:hAnsi="Calibri"/>
          <w:b/>
          <w:color w:val="000000"/>
        </w:rPr>
        <w:t xml:space="preserve">. § </w:t>
      </w:r>
      <w:r w:rsidR="00E2476F" w:rsidRPr="00061B05">
        <w:rPr>
          <w:rFonts w:ascii="Calibri" w:hAnsi="Calibri"/>
          <w:b/>
          <w:color w:val="000000"/>
        </w:rPr>
        <w:t>(</w:t>
      </w:r>
      <w:r w:rsidR="00F545F3">
        <w:rPr>
          <w:rFonts w:ascii="Calibri" w:hAnsi="Calibri"/>
          <w:b/>
          <w:color w:val="000000"/>
        </w:rPr>
        <w:t>1</w:t>
      </w:r>
      <w:proofErr w:type="gramStart"/>
      <w:r w:rsidR="00E2476F" w:rsidRPr="00061B05">
        <w:rPr>
          <w:rFonts w:ascii="Calibri" w:hAnsi="Calibri"/>
          <w:b/>
          <w:color w:val="000000"/>
        </w:rPr>
        <w:t>)</w:t>
      </w:r>
      <w:r w:rsidR="00657373">
        <w:rPr>
          <w:rFonts w:ascii="Calibri" w:hAnsi="Calibri"/>
          <w:b/>
          <w:color w:val="000000"/>
        </w:rPr>
        <w:t>bekezdés</w:t>
      </w:r>
      <w:proofErr w:type="gramEnd"/>
      <w:r w:rsidR="00657373">
        <w:rPr>
          <w:rFonts w:ascii="Calibri" w:hAnsi="Calibri"/>
          <w:b/>
          <w:color w:val="000000"/>
        </w:rPr>
        <w:t xml:space="preserve"> </w:t>
      </w:r>
      <w:r w:rsidRPr="00061B05">
        <w:rPr>
          <w:rFonts w:ascii="Calibri" w:hAnsi="Calibri"/>
          <w:b/>
          <w:color w:val="000000"/>
        </w:rPr>
        <w:t xml:space="preserve"> </w:t>
      </w:r>
      <w:r w:rsidR="00F545F3">
        <w:rPr>
          <w:rFonts w:ascii="Calibri" w:hAnsi="Calibri"/>
          <w:b/>
          <w:color w:val="000000"/>
        </w:rPr>
        <w:t xml:space="preserve">k) </w:t>
      </w:r>
      <w:r w:rsidR="00657373">
        <w:rPr>
          <w:rFonts w:ascii="Calibri" w:hAnsi="Calibri"/>
          <w:b/>
          <w:color w:val="000000"/>
        </w:rPr>
        <w:t>pontja</w:t>
      </w:r>
      <w:r w:rsidRPr="00061B05">
        <w:rPr>
          <w:rFonts w:ascii="Calibri" w:hAnsi="Calibri"/>
          <w:b/>
          <w:color w:val="000000"/>
        </w:rPr>
        <w:t xml:space="preserve"> szerint</w:t>
      </w:r>
    </w:p>
    <w:p w:rsidR="00D91F19" w:rsidRPr="00061B05" w:rsidRDefault="00D91F19" w:rsidP="00D91F19">
      <w:pPr>
        <w:jc w:val="center"/>
        <w:rPr>
          <w:rFonts w:ascii="Calibri" w:hAnsi="Calibri"/>
          <w:bCs/>
          <w:color w:val="000000"/>
          <w:vertAlign w:val="subscript"/>
        </w:rPr>
      </w:pPr>
      <w:r w:rsidRPr="00061B05">
        <w:rPr>
          <w:rFonts w:ascii="Calibri" w:hAnsi="Calibri"/>
          <w:bCs/>
          <w:color w:val="000000"/>
        </w:rPr>
        <w:t>…</w:t>
      </w:r>
      <w:proofErr w:type="gramStart"/>
      <w:r w:rsidRPr="00061B05">
        <w:rPr>
          <w:rFonts w:ascii="Calibri" w:hAnsi="Calibri"/>
          <w:bCs/>
          <w:color w:val="000000"/>
        </w:rPr>
        <w:t>………….</w:t>
      </w:r>
      <w:proofErr w:type="gramEnd"/>
      <w:r w:rsidRPr="00061B05">
        <w:rPr>
          <w:rFonts w:ascii="Calibri" w:hAnsi="Calibri"/>
          <w:bCs/>
          <w:color w:val="000000"/>
        </w:rPr>
        <w:t xml:space="preserve"> rész(</w:t>
      </w:r>
      <w:proofErr w:type="spellStart"/>
      <w:r w:rsidRPr="00061B05">
        <w:rPr>
          <w:rFonts w:ascii="Calibri" w:hAnsi="Calibri"/>
          <w:bCs/>
          <w:color w:val="000000"/>
        </w:rPr>
        <w:t>ek</w:t>
      </w:r>
      <w:proofErr w:type="spellEnd"/>
      <w:r w:rsidRPr="00061B05">
        <w:rPr>
          <w:rFonts w:ascii="Calibri" w:hAnsi="Calibri"/>
          <w:bCs/>
          <w:color w:val="000000"/>
        </w:rPr>
        <w:t>) vonatkozásában</w:t>
      </w:r>
    </w:p>
    <w:p w:rsidR="00C21060" w:rsidRPr="00061B05" w:rsidRDefault="00C21060" w:rsidP="00C21060">
      <w:pPr>
        <w:rPr>
          <w:rFonts w:ascii="Calibri" w:hAnsi="Calibri"/>
          <w:b/>
          <w:bCs/>
          <w:color w:val="000000"/>
        </w:rPr>
      </w:pPr>
    </w:p>
    <w:p w:rsidR="00966C88" w:rsidRPr="00061B05" w:rsidRDefault="00966C88" w:rsidP="00C21060">
      <w:pPr>
        <w:rPr>
          <w:rFonts w:ascii="Calibri" w:hAnsi="Calibri"/>
          <w:b/>
          <w:bCs/>
          <w:color w:val="000000"/>
        </w:rPr>
      </w:pPr>
    </w:p>
    <w:p w:rsidR="009441B4" w:rsidRPr="00061B05" w:rsidRDefault="00945F85" w:rsidP="00F752E7">
      <w:pPr>
        <w:pStyle w:val="Cm"/>
        <w:rPr>
          <w:rFonts w:ascii="Calibri" w:hAnsi="Calibri"/>
          <w:sz w:val="24"/>
          <w:szCs w:val="24"/>
          <w:lang w:val="hu-HU"/>
        </w:rPr>
      </w:pPr>
      <w:r>
        <w:rPr>
          <w:rFonts w:ascii="Calibri" w:hAnsi="Calibri"/>
          <w:i/>
          <w:sz w:val="24"/>
          <w:szCs w:val="24"/>
          <w:lang w:val="hu-HU" w:eastAsia="ar-SA"/>
        </w:rPr>
        <w:t xml:space="preserve">Különféle érsebészeti és </w:t>
      </w:r>
      <w:proofErr w:type="spellStart"/>
      <w:r>
        <w:rPr>
          <w:rFonts w:ascii="Calibri" w:hAnsi="Calibri"/>
          <w:i/>
          <w:sz w:val="24"/>
          <w:szCs w:val="24"/>
          <w:lang w:val="hu-HU" w:eastAsia="ar-SA"/>
        </w:rPr>
        <w:t>angiográfiai</w:t>
      </w:r>
      <w:proofErr w:type="spellEnd"/>
      <w:r>
        <w:rPr>
          <w:rFonts w:ascii="Calibri" w:hAnsi="Calibri"/>
          <w:i/>
          <w:sz w:val="24"/>
          <w:szCs w:val="24"/>
          <w:lang w:val="hu-HU" w:eastAsia="ar-SA"/>
        </w:rPr>
        <w:t xml:space="preserve"> termékek beszerzése </w:t>
      </w:r>
    </w:p>
    <w:p w:rsidR="00966C88" w:rsidRDefault="00966C88" w:rsidP="00F752E7">
      <w:pPr>
        <w:pStyle w:val="Cm"/>
        <w:rPr>
          <w:rFonts w:ascii="Calibri" w:hAnsi="Calibri"/>
          <w:sz w:val="24"/>
          <w:szCs w:val="24"/>
          <w:lang w:val="hu-HU"/>
        </w:rPr>
      </w:pPr>
    </w:p>
    <w:p w:rsidR="00C707CC" w:rsidRPr="00061B05" w:rsidRDefault="00C707CC" w:rsidP="00F752E7">
      <w:pPr>
        <w:pStyle w:val="Cm"/>
        <w:rPr>
          <w:rFonts w:ascii="Calibri" w:hAnsi="Calibri"/>
          <w:sz w:val="24"/>
          <w:szCs w:val="24"/>
          <w:lang w:val="hu-HU"/>
        </w:rPr>
      </w:pPr>
    </w:p>
    <w:p w:rsidR="009C7EDD" w:rsidRPr="00061B05" w:rsidRDefault="00500B87" w:rsidP="009C7EDD">
      <w:pPr>
        <w:jc w:val="both"/>
        <w:rPr>
          <w:rFonts w:ascii="Calibri" w:hAnsi="Calibri"/>
        </w:rPr>
      </w:pPr>
      <w:proofErr w:type="gramStart"/>
      <w:r w:rsidRPr="00061B05">
        <w:rPr>
          <w:rFonts w:ascii="Calibri" w:hAnsi="Calibri"/>
          <w:color w:val="000000"/>
        </w:rPr>
        <w:t>Alulírott(</w:t>
      </w:r>
      <w:proofErr w:type="spellStart"/>
      <w:r w:rsidRPr="00061B05">
        <w:rPr>
          <w:rFonts w:ascii="Calibri" w:hAnsi="Calibri"/>
          <w:color w:val="000000"/>
        </w:rPr>
        <w:t>ak</w:t>
      </w:r>
      <w:proofErr w:type="spellEnd"/>
      <w:r w:rsidRPr="00061B05">
        <w:rPr>
          <w:rFonts w:ascii="Calibri" w:hAnsi="Calibri"/>
          <w:color w:val="000000"/>
        </w:rPr>
        <w:t>), mint a (cég(</w:t>
      </w:r>
      <w:proofErr w:type="spellStart"/>
      <w:r w:rsidRPr="00061B05">
        <w:rPr>
          <w:rFonts w:ascii="Calibri" w:hAnsi="Calibri"/>
          <w:color w:val="000000"/>
        </w:rPr>
        <w:t>ek</w:t>
      </w:r>
      <w:proofErr w:type="spellEnd"/>
      <w:r w:rsidRPr="00061B05">
        <w:rPr>
          <w:rFonts w:ascii="Calibri" w:hAnsi="Calibri"/>
          <w:color w:val="000000"/>
        </w:rPr>
        <w:t xml:space="preserve">) megnevezése) ………………………………… ……………………………………………… kötelezettségvállalásra jogosultja/jogosultjai kijelentem/kijelentjük, </w:t>
      </w:r>
      <w:r w:rsidR="009C7EDD" w:rsidRPr="00061B05">
        <w:rPr>
          <w:rFonts w:ascii="Calibri" w:hAnsi="Calibri"/>
        </w:rPr>
        <w:t>hogy az ajánlattevő nem olyan társaság, amelyben közvetetten vagy közvetlenül több, mint 25%-os tulajdoni résszel vagy szavazati joggal rendelkezik jogi személy vagy jogi személyiséggel nem rendelkező gazdasági társaság.</w:t>
      </w:r>
      <w:proofErr w:type="gramEnd"/>
    </w:p>
    <w:p w:rsidR="009C7EDD" w:rsidRPr="00061B05" w:rsidRDefault="009C7EDD" w:rsidP="009C7EDD">
      <w:pPr>
        <w:jc w:val="both"/>
        <w:rPr>
          <w:rFonts w:ascii="Calibri" w:hAnsi="Calibri"/>
        </w:rPr>
      </w:pPr>
      <w:r w:rsidRPr="00061B05">
        <w:rPr>
          <w:rFonts w:ascii="Calibri" w:hAnsi="Calibri"/>
        </w:rPr>
        <w:t>VAGY</w:t>
      </w:r>
    </w:p>
    <w:p w:rsidR="009C7EDD" w:rsidRDefault="009C7EDD" w:rsidP="009C7EDD">
      <w:pPr>
        <w:jc w:val="both"/>
        <w:rPr>
          <w:rFonts w:ascii="Calibri" w:hAnsi="Calibri"/>
        </w:rPr>
      </w:pPr>
      <w:proofErr w:type="gramStart"/>
      <w:r w:rsidRPr="00061B05">
        <w:rPr>
          <w:rFonts w:ascii="Calibri" w:hAnsi="Calibri"/>
        </w:rPr>
        <w:t>Alulírott(</w:t>
      </w:r>
      <w:proofErr w:type="spellStart"/>
      <w:proofErr w:type="gramEnd"/>
      <w:r w:rsidRPr="00061B05">
        <w:rPr>
          <w:rFonts w:ascii="Calibri" w:hAnsi="Calibri"/>
        </w:rPr>
        <w:t>ak</w:t>
      </w:r>
      <w:proofErr w:type="spellEnd"/>
      <w:r w:rsidRPr="00061B05">
        <w:rPr>
          <w:rFonts w:ascii="Calibri" w:hAnsi="Calibri"/>
        </w:rPr>
        <w:t>), mint a (cég(</w:t>
      </w:r>
      <w:proofErr w:type="spellStart"/>
      <w:r w:rsidRPr="00061B05">
        <w:rPr>
          <w:rFonts w:ascii="Calibri" w:hAnsi="Calibri"/>
        </w:rPr>
        <w:t>ek</w:t>
      </w:r>
      <w:proofErr w:type="spellEnd"/>
      <w:r w:rsidRPr="00061B05">
        <w:rPr>
          <w:rFonts w:ascii="Calibri" w:hAnsi="Calibri"/>
        </w:rPr>
        <w:t>) megnevezése) ………………………………… kötelezettségvállalásra jogosultja/jogosultjai kijelentem/kijelentjük, hogy az ajánlattevő olyan társaság, amelyben közvetetten vagy közvetlenül több, mint 25%-os tulajdoni résszel vagy szavazati joggal rendelkezik jogi személy vagy jogi személyiséggel nem rendelkező gazdasági társaság, az alábbiak szerint:</w:t>
      </w:r>
    </w:p>
    <w:p w:rsidR="00C707CC" w:rsidRPr="00061B05" w:rsidRDefault="00C707CC" w:rsidP="009C7EDD">
      <w:pPr>
        <w:jc w:val="both"/>
        <w:rPr>
          <w:rFonts w:ascii="Calibri" w:hAnsi="Calibri"/>
        </w:rPr>
      </w:pPr>
    </w:p>
    <w:p w:rsidR="009C7EDD" w:rsidRPr="00061B05" w:rsidRDefault="009C7EDD" w:rsidP="000D578D">
      <w:pPr>
        <w:numPr>
          <w:ilvl w:val="0"/>
          <w:numId w:val="7"/>
        </w:numPr>
        <w:jc w:val="both"/>
        <w:rPr>
          <w:rFonts w:ascii="Calibri" w:hAnsi="Calibri"/>
        </w:rPr>
      </w:pPr>
      <w:r w:rsidRPr="00061B05">
        <w:rPr>
          <w:rFonts w:ascii="Calibri" w:hAnsi="Calibri"/>
        </w:rPr>
        <w:t>társaság neve</w:t>
      </w:r>
      <w:proofErr w:type="gramStart"/>
      <w:r w:rsidRPr="00061B05">
        <w:rPr>
          <w:rFonts w:ascii="Calibri" w:hAnsi="Calibri"/>
        </w:rPr>
        <w:t>: …</w:t>
      </w:r>
      <w:proofErr w:type="gramEnd"/>
    </w:p>
    <w:p w:rsidR="009C7EDD" w:rsidRPr="00061B05" w:rsidRDefault="009C7EDD" w:rsidP="009C7EDD">
      <w:pPr>
        <w:ind w:left="720"/>
        <w:jc w:val="both"/>
        <w:rPr>
          <w:rFonts w:ascii="Calibri" w:hAnsi="Calibri"/>
        </w:rPr>
      </w:pPr>
    </w:p>
    <w:p w:rsidR="009C7EDD" w:rsidRPr="00061B05" w:rsidRDefault="009C7EDD" w:rsidP="009C7EDD">
      <w:pPr>
        <w:jc w:val="both"/>
        <w:rPr>
          <w:rFonts w:ascii="Calibri" w:hAnsi="Calibri"/>
        </w:rPr>
      </w:pPr>
      <w:proofErr w:type="gramStart"/>
      <w:r w:rsidRPr="00061B05">
        <w:rPr>
          <w:rFonts w:ascii="Calibri" w:hAnsi="Calibri"/>
        </w:rPr>
        <w:t xml:space="preserve">Nyilatkozom továbbá, hogy amennyiben a fent nevezett több, mint 25%-os tulajdoni résszel vagy szavazati hányaddal rendelkező gazdasági társaság társulásként adózik, akkor az ilyen társulás tulajdonos társasága(i) EU-, EGT- vagy OECD-tagállamban vagy olyan államban rendelkezik/rendelkeznek adóilletőséggel, mellyel Magyarországnak kettős adózás elkerüléséről szóló egyezménye van, továbbá ezen társaság vonatkozásában nem állnak fenn a Kbt. </w:t>
      </w:r>
      <w:r w:rsidR="00F8704C" w:rsidRPr="00061B05">
        <w:rPr>
          <w:rFonts w:ascii="Calibri" w:hAnsi="Calibri"/>
        </w:rPr>
        <w:t>62. § (1) k) be</w:t>
      </w:r>
      <w:r w:rsidRPr="00061B05">
        <w:rPr>
          <w:rFonts w:ascii="Calibri" w:hAnsi="Calibri"/>
        </w:rPr>
        <w:t>kezdés szerinti kizáró okok.</w:t>
      </w:r>
      <w:proofErr w:type="gramEnd"/>
      <w:r w:rsidRPr="00061B05">
        <w:rPr>
          <w:rFonts w:ascii="Calibri" w:hAnsi="Calibri"/>
        </w:rPr>
        <w:t xml:space="preserve"> </w:t>
      </w:r>
    </w:p>
    <w:p w:rsidR="009C7EDD" w:rsidRPr="00061B05" w:rsidRDefault="009C7EDD" w:rsidP="009C7EDD">
      <w:pPr>
        <w:pStyle w:val="Cm"/>
        <w:jc w:val="left"/>
        <w:rPr>
          <w:rFonts w:ascii="Calibri" w:hAnsi="Calibri"/>
          <w:sz w:val="24"/>
          <w:szCs w:val="24"/>
          <w:lang w:val="hu-HU"/>
        </w:rPr>
      </w:pPr>
    </w:p>
    <w:p w:rsidR="0062231A" w:rsidRPr="00061B05" w:rsidRDefault="0062231A" w:rsidP="0062231A">
      <w:pPr>
        <w:jc w:val="both"/>
        <w:rPr>
          <w:rFonts w:ascii="Calibri" w:hAnsi="Calibri"/>
          <w:color w:val="000000"/>
          <w:lang w:eastAsia="hu-HU"/>
        </w:rPr>
      </w:pPr>
    </w:p>
    <w:p w:rsidR="00B80DF8" w:rsidRPr="00061B05" w:rsidRDefault="00B80DF8" w:rsidP="00B80DF8">
      <w:pPr>
        <w:rPr>
          <w:rFonts w:ascii="Calibri" w:hAnsi="Calibri"/>
        </w:rPr>
      </w:pPr>
      <w:r w:rsidRPr="00061B05">
        <w:rPr>
          <w:rFonts w:ascii="Calibri" w:hAnsi="Calibri"/>
        </w:rPr>
        <w:t>Kijelentem továbbá, hogy az ajánlattevő</w:t>
      </w:r>
      <w:r w:rsidRPr="00061B05">
        <w:rPr>
          <w:rFonts w:ascii="Calibri" w:hAnsi="Calibri"/>
          <w:b/>
          <w:vertAlign w:val="superscript"/>
        </w:rPr>
        <w:footnoteReference w:id="3"/>
      </w:r>
      <w:r w:rsidRPr="00061B05">
        <w:rPr>
          <w:rFonts w:ascii="Calibri" w:hAnsi="Calibri"/>
        </w:rPr>
        <w:t xml:space="preserve"> </w:t>
      </w:r>
    </w:p>
    <w:p w:rsidR="00B80DF8" w:rsidRPr="00061B05" w:rsidRDefault="00B80DF8" w:rsidP="00B80DF8">
      <w:pPr>
        <w:rPr>
          <w:rFonts w:ascii="Calibri" w:hAnsi="Calibri"/>
        </w:rPr>
      </w:pPr>
    </w:p>
    <w:p w:rsidR="00B80DF8" w:rsidRPr="00061B05" w:rsidRDefault="00B80DF8" w:rsidP="00B80DF8">
      <w:pPr>
        <w:ind w:left="500"/>
        <w:rPr>
          <w:rFonts w:ascii="Calibri" w:hAnsi="Calibri"/>
        </w:rPr>
      </w:pPr>
      <w:r w:rsidRPr="00061B05">
        <w:rPr>
          <w:rFonts w:ascii="Calibri" w:hAnsi="Calibri"/>
        </w:rPr>
        <w:t>1. olyan társaságnak minősül, melyet szabályozott tőzsdén</w:t>
      </w:r>
      <w:r w:rsidR="00B059FD" w:rsidRPr="00061B05">
        <w:rPr>
          <w:rFonts w:ascii="Calibri" w:hAnsi="Calibri"/>
        </w:rPr>
        <w:t xml:space="preserve"> j</w:t>
      </w:r>
      <w:r w:rsidRPr="00061B05">
        <w:rPr>
          <w:rFonts w:ascii="Calibri" w:hAnsi="Calibri"/>
        </w:rPr>
        <w:t>egyeznek</w:t>
      </w:r>
    </w:p>
    <w:p w:rsidR="00B80DF8" w:rsidRPr="00061B05" w:rsidRDefault="00B80DF8" w:rsidP="00B80DF8">
      <w:pPr>
        <w:ind w:left="500"/>
        <w:rPr>
          <w:rFonts w:ascii="Calibri" w:hAnsi="Calibri"/>
        </w:rPr>
      </w:pPr>
    </w:p>
    <w:p w:rsidR="00B80DF8" w:rsidRPr="00061B05" w:rsidRDefault="00B80DF8" w:rsidP="00B80DF8">
      <w:pPr>
        <w:ind w:left="500"/>
        <w:rPr>
          <w:rFonts w:ascii="Calibri" w:hAnsi="Calibri"/>
        </w:rPr>
      </w:pPr>
      <w:r w:rsidRPr="00061B05">
        <w:rPr>
          <w:rFonts w:ascii="Calibri" w:hAnsi="Calibri"/>
        </w:rPr>
        <w:t>VAGY</w:t>
      </w:r>
    </w:p>
    <w:p w:rsidR="00B80DF8" w:rsidRPr="00061B05" w:rsidRDefault="00B80DF8" w:rsidP="00B80DF8">
      <w:pPr>
        <w:ind w:left="500"/>
        <w:rPr>
          <w:rFonts w:ascii="Calibri" w:hAnsi="Calibri"/>
        </w:rPr>
      </w:pPr>
    </w:p>
    <w:p w:rsidR="00B80DF8" w:rsidRPr="00061B05" w:rsidRDefault="00B80DF8" w:rsidP="00B80DF8">
      <w:pPr>
        <w:ind w:left="500"/>
        <w:rPr>
          <w:rFonts w:ascii="Calibri" w:hAnsi="Calibri"/>
        </w:rPr>
      </w:pPr>
      <w:r w:rsidRPr="00061B05">
        <w:rPr>
          <w:rFonts w:ascii="Calibri" w:hAnsi="Calibri"/>
        </w:rPr>
        <w:t xml:space="preserve">2. olyan társaságnak minősül, melyet nem jegyeznek szabályozott tőzsdén, </w:t>
      </w:r>
    </w:p>
    <w:p w:rsidR="00B80DF8" w:rsidRPr="00061B05" w:rsidRDefault="00B80DF8" w:rsidP="00B80DF8">
      <w:pPr>
        <w:ind w:left="1200" w:hanging="400"/>
        <w:jc w:val="both"/>
        <w:rPr>
          <w:rFonts w:ascii="Calibri" w:hAnsi="Calibri"/>
        </w:rPr>
      </w:pPr>
      <w:proofErr w:type="gramStart"/>
      <w:r w:rsidRPr="00061B05">
        <w:rPr>
          <w:rFonts w:ascii="Calibri" w:hAnsi="Calibri"/>
        </w:rPr>
        <w:t>a</w:t>
      </w:r>
      <w:proofErr w:type="gramEnd"/>
      <w:r w:rsidRPr="00061B05">
        <w:rPr>
          <w:rFonts w:ascii="Calibri" w:hAnsi="Calibri"/>
        </w:rPr>
        <w:t xml:space="preserve">) </w:t>
      </w:r>
      <w:r w:rsidRPr="00061B05">
        <w:rPr>
          <w:rFonts w:ascii="Calibri" w:hAnsi="Calibri"/>
        </w:rPr>
        <w:tab/>
        <w:t xml:space="preserve">ennek megfelelően nyilatkozom/nyilatkozunk, hogy társaságunkban a pénzmosás és a terrorizmus finanszírozása megelőzéséről és megakadályozásáról szóló 2007. évi CXXXVI. törvény 3. § </w:t>
      </w:r>
      <w:proofErr w:type="spellStart"/>
      <w:r w:rsidRPr="00061B05">
        <w:rPr>
          <w:rFonts w:ascii="Calibri" w:hAnsi="Calibri"/>
        </w:rPr>
        <w:t>r</w:t>
      </w:r>
      <w:r w:rsidR="00D91F19" w:rsidRPr="00061B05">
        <w:rPr>
          <w:rFonts w:ascii="Calibri" w:hAnsi="Calibri"/>
        </w:rPr>
        <w:t>a</w:t>
      </w:r>
      <w:proofErr w:type="spellEnd"/>
      <w:r w:rsidRPr="00061B05">
        <w:rPr>
          <w:rFonts w:ascii="Calibri" w:hAnsi="Calibri"/>
        </w:rPr>
        <w:t>)</w:t>
      </w:r>
      <w:proofErr w:type="spellStart"/>
      <w:r w:rsidR="00D91F19" w:rsidRPr="00061B05">
        <w:rPr>
          <w:rFonts w:ascii="Calibri" w:hAnsi="Calibri"/>
        </w:rPr>
        <w:t>-rb</w:t>
      </w:r>
      <w:proofErr w:type="spellEnd"/>
      <w:r w:rsidR="00D91F19" w:rsidRPr="00061B05">
        <w:rPr>
          <w:rFonts w:ascii="Calibri" w:hAnsi="Calibri"/>
        </w:rPr>
        <w:t>)</w:t>
      </w:r>
      <w:r w:rsidRPr="00061B05">
        <w:rPr>
          <w:rFonts w:ascii="Calibri" w:hAnsi="Calibri"/>
        </w:rPr>
        <w:t xml:space="preserve"> pontja szerint definiált valamennyi tényleges (természetes személy) tulajdonos neve és állandó lakóhelye a következő:</w:t>
      </w:r>
    </w:p>
    <w:p w:rsidR="00B80DF8" w:rsidRPr="00061B05" w:rsidRDefault="00B80DF8" w:rsidP="00B80DF8">
      <w:pPr>
        <w:ind w:left="1200" w:hanging="400"/>
        <w:rPr>
          <w:rFonts w:ascii="Calibri" w:hAnsi="Calibri"/>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2"/>
        <w:gridCol w:w="4453"/>
      </w:tblGrid>
      <w:tr w:rsidR="00B80DF8" w:rsidRPr="00061B05">
        <w:tc>
          <w:tcPr>
            <w:tcW w:w="407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80DF8" w:rsidRPr="00061B05" w:rsidRDefault="00B80DF8">
            <w:pPr>
              <w:rPr>
                <w:rFonts w:ascii="Calibri" w:hAnsi="Calibri"/>
              </w:rPr>
            </w:pPr>
            <w:r w:rsidRPr="00061B05">
              <w:rPr>
                <w:rFonts w:ascii="Calibri" w:hAnsi="Calibri"/>
              </w:rPr>
              <w:t>Tényleges tulajdonos neve</w:t>
            </w:r>
          </w:p>
        </w:tc>
        <w:tc>
          <w:tcPr>
            <w:tcW w:w="44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80DF8" w:rsidRPr="00061B05" w:rsidRDefault="00B80DF8">
            <w:pPr>
              <w:rPr>
                <w:rFonts w:ascii="Calibri" w:hAnsi="Calibri"/>
              </w:rPr>
            </w:pPr>
            <w:r w:rsidRPr="00061B05">
              <w:rPr>
                <w:rFonts w:ascii="Calibri" w:hAnsi="Calibri"/>
              </w:rPr>
              <w:t>Tényleges tulajdonos állandó lakóhelye</w:t>
            </w:r>
          </w:p>
        </w:tc>
      </w:tr>
      <w:tr w:rsidR="00B80DF8" w:rsidRPr="00061B05">
        <w:tc>
          <w:tcPr>
            <w:tcW w:w="4072" w:type="dxa"/>
            <w:tcBorders>
              <w:top w:val="single" w:sz="4" w:space="0" w:color="000000"/>
              <w:left w:val="single" w:sz="4" w:space="0" w:color="000000"/>
              <w:bottom w:val="single" w:sz="4" w:space="0" w:color="000000"/>
              <w:right w:val="single" w:sz="4" w:space="0" w:color="000000"/>
            </w:tcBorders>
          </w:tcPr>
          <w:p w:rsidR="00B80DF8" w:rsidRPr="00061B05" w:rsidRDefault="00B80DF8">
            <w:pPr>
              <w:rPr>
                <w:rFonts w:ascii="Calibri" w:hAnsi="Calibri"/>
              </w:rPr>
            </w:pPr>
          </w:p>
        </w:tc>
        <w:tc>
          <w:tcPr>
            <w:tcW w:w="4453" w:type="dxa"/>
            <w:tcBorders>
              <w:top w:val="single" w:sz="4" w:space="0" w:color="000000"/>
              <w:left w:val="single" w:sz="4" w:space="0" w:color="000000"/>
              <w:bottom w:val="single" w:sz="4" w:space="0" w:color="000000"/>
              <w:right w:val="single" w:sz="4" w:space="0" w:color="000000"/>
            </w:tcBorders>
          </w:tcPr>
          <w:p w:rsidR="00B80DF8" w:rsidRPr="00061B05" w:rsidRDefault="00B80DF8">
            <w:pPr>
              <w:rPr>
                <w:rFonts w:ascii="Calibri" w:hAnsi="Calibri"/>
              </w:rPr>
            </w:pPr>
          </w:p>
        </w:tc>
      </w:tr>
      <w:tr w:rsidR="00B80DF8" w:rsidRPr="00061B05">
        <w:tc>
          <w:tcPr>
            <w:tcW w:w="4072" w:type="dxa"/>
            <w:tcBorders>
              <w:top w:val="single" w:sz="4" w:space="0" w:color="000000"/>
              <w:left w:val="single" w:sz="4" w:space="0" w:color="000000"/>
              <w:bottom w:val="single" w:sz="4" w:space="0" w:color="000000"/>
              <w:right w:val="single" w:sz="4" w:space="0" w:color="000000"/>
            </w:tcBorders>
          </w:tcPr>
          <w:p w:rsidR="00B80DF8" w:rsidRPr="00061B05" w:rsidRDefault="00B80DF8">
            <w:pPr>
              <w:rPr>
                <w:rFonts w:ascii="Calibri" w:hAnsi="Calibri"/>
              </w:rPr>
            </w:pPr>
          </w:p>
        </w:tc>
        <w:tc>
          <w:tcPr>
            <w:tcW w:w="4453" w:type="dxa"/>
            <w:tcBorders>
              <w:top w:val="single" w:sz="4" w:space="0" w:color="000000"/>
              <w:left w:val="single" w:sz="4" w:space="0" w:color="000000"/>
              <w:bottom w:val="single" w:sz="4" w:space="0" w:color="000000"/>
              <w:right w:val="single" w:sz="4" w:space="0" w:color="000000"/>
            </w:tcBorders>
          </w:tcPr>
          <w:p w:rsidR="00B80DF8" w:rsidRPr="00061B05" w:rsidRDefault="00B80DF8">
            <w:pPr>
              <w:rPr>
                <w:rFonts w:ascii="Calibri" w:hAnsi="Calibri"/>
              </w:rPr>
            </w:pPr>
          </w:p>
        </w:tc>
      </w:tr>
    </w:tbl>
    <w:p w:rsidR="00B80DF8" w:rsidRDefault="00B80DF8" w:rsidP="00B80DF8">
      <w:pPr>
        <w:rPr>
          <w:rFonts w:ascii="Calibri" w:hAnsi="Calibri"/>
        </w:rPr>
      </w:pPr>
    </w:p>
    <w:p w:rsidR="00C24364" w:rsidRPr="00C24364" w:rsidRDefault="00C24364" w:rsidP="00C24364">
      <w:pPr>
        <w:ind w:left="1200" w:hanging="400"/>
        <w:jc w:val="both"/>
        <w:rPr>
          <w:rFonts w:ascii="Calibri" w:hAnsi="Calibri"/>
        </w:rPr>
      </w:pPr>
    </w:p>
    <w:p w:rsidR="00C24364" w:rsidRPr="00C24364" w:rsidRDefault="00C24364" w:rsidP="00C24364">
      <w:pPr>
        <w:ind w:left="1200" w:hanging="400"/>
        <w:jc w:val="both"/>
        <w:rPr>
          <w:rFonts w:ascii="Calibri" w:hAnsi="Calibri"/>
        </w:rPr>
      </w:pPr>
      <w:r w:rsidRPr="00C24364">
        <w:rPr>
          <w:rFonts w:ascii="Calibri" w:hAnsi="Calibri"/>
        </w:rPr>
        <w:t xml:space="preserve">b) ennek megfelelően nyilatkozom/nyilatkozunk, hogy társaságunkban a pénzmosás és a terrorizmus finanszírozása megelőzéséről és megakadályozásáról szóló 2007. évi CXXXVI. törvény 3. § r) pont </w:t>
      </w:r>
      <w:proofErr w:type="spellStart"/>
      <w:r w:rsidRPr="00C24364">
        <w:rPr>
          <w:rFonts w:ascii="Calibri" w:hAnsi="Calibri"/>
        </w:rPr>
        <w:t>ra</w:t>
      </w:r>
      <w:proofErr w:type="spellEnd"/>
      <w:r w:rsidRPr="00C24364">
        <w:rPr>
          <w:rFonts w:ascii="Calibri" w:hAnsi="Calibri"/>
        </w:rPr>
        <w:t>)</w:t>
      </w:r>
      <w:proofErr w:type="spellStart"/>
      <w:r w:rsidRPr="00C24364">
        <w:rPr>
          <w:rFonts w:ascii="Calibri" w:hAnsi="Calibri"/>
        </w:rPr>
        <w:t>-rb</w:t>
      </w:r>
      <w:proofErr w:type="spellEnd"/>
      <w:r w:rsidRPr="00C24364">
        <w:rPr>
          <w:rFonts w:ascii="Calibri" w:hAnsi="Calibri"/>
        </w:rPr>
        <w:t xml:space="preserve">) vagy </w:t>
      </w:r>
      <w:proofErr w:type="spellStart"/>
      <w:r w:rsidRPr="00C24364">
        <w:rPr>
          <w:rFonts w:ascii="Calibri" w:hAnsi="Calibri"/>
        </w:rPr>
        <w:t>rc</w:t>
      </w:r>
      <w:proofErr w:type="spellEnd"/>
      <w:r w:rsidRPr="00C24364">
        <w:rPr>
          <w:rFonts w:ascii="Calibri" w:hAnsi="Calibri"/>
        </w:rPr>
        <w:t>)</w:t>
      </w:r>
      <w:proofErr w:type="spellStart"/>
      <w:r w:rsidRPr="00C24364">
        <w:rPr>
          <w:rFonts w:ascii="Calibri" w:hAnsi="Calibri"/>
        </w:rPr>
        <w:t>-rd</w:t>
      </w:r>
      <w:proofErr w:type="spellEnd"/>
      <w:r w:rsidRPr="00C24364">
        <w:rPr>
          <w:rFonts w:ascii="Calibri" w:hAnsi="Calibri"/>
        </w:rPr>
        <w:t>) alpontja szerinti definiált tényleges tulajdonosa nincs.</w:t>
      </w:r>
    </w:p>
    <w:p w:rsidR="00C24364" w:rsidRPr="00C24364" w:rsidRDefault="00C24364" w:rsidP="00C24364">
      <w:pPr>
        <w:ind w:left="1200" w:hanging="400"/>
        <w:jc w:val="both"/>
        <w:rPr>
          <w:rFonts w:ascii="Calibri" w:hAnsi="Calibri"/>
        </w:rPr>
      </w:pPr>
    </w:p>
    <w:p w:rsidR="00B80DF8" w:rsidRPr="00C24364" w:rsidRDefault="00B80DF8" w:rsidP="0062231A">
      <w:pPr>
        <w:jc w:val="both"/>
        <w:rPr>
          <w:rFonts w:ascii="Calibri" w:hAnsi="Calibri"/>
          <w:color w:val="000000"/>
          <w:lang w:eastAsia="hu-HU"/>
        </w:rPr>
      </w:pPr>
    </w:p>
    <w:p w:rsidR="00B80DF8" w:rsidRPr="00061B05" w:rsidRDefault="00B80DF8" w:rsidP="0062231A">
      <w:pPr>
        <w:jc w:val="both"/>
        <w:rPr>
          <w:rFonts w:ascii="Calibri" w:hAnsi="Calibri"/>
          <w:color w:val="000000"/>
          <w:lang w:eastAsia="hu-HU"/>
        </w:rPr>
      </w:pPr>
    </w:p>
    <w:p w:rsidR="00C21060" w:rsidRPr="00061B05" w:rsidRDefault="00C21060" w:rsidP="00CE4C7E">
      <w:pPr>
        <w:ind w:right="68"/>
        <w:jc w:val="both"/>
        <w:rPr>
          <w:rFonts w:ascii="Calibri" w:hAnsi="Calibri"/>
          <w:color w:val="000000"/>
        </w:rPr>
      </w:pPr>
    </w:p>
    <w:p w:rsidR="00C21060" w:rsidRPr="00061B05" w:rsidRDefault="00C21060" w:rsidP="00C21060">
      <w:pPr>
        <w:tabs>
          <w:tab w:val="left" w:pos="1980"/>
        </w:tabs>
        <w:ind w:left="720" w:right="68" w:hanging="720"/>
        <w:rPr>
          <w:rFonts w:ascii="Calibri" w:hAnsi="Calibri"/>
          <w:color w:val="000000"/>
        </w:rPr>
      </w:pPr>
      <w:r w:rsidRPr="00061B05">
        <w:rPr>
          <w:rFonts w:ascii="Calibri" w:hAnsi="Calibri"/>
          <w:color w:val="000000"/>
        </w:rPr>
        <w:t>…………………, 201</w:t>
      </w:r>
      <w:r w:rsidR="007B55D1">
        <w:rPr>
          <w:rFonts w:ascii="Calibri" w:hAnsi="Calibri"/>
          <w:color w:val="000000"/>
        </w:rPr>
        <w:t>7</w:t>
      </w:r>
      <w:r w:rsidRPr="00061B05">
        <w:rPr>
          <w:rFonts w:ascii="Calibri" w:hAnsi="Calibri"/>
          <w:color w:val="000000"/>
        </w:rPr>
        <w:t>....….</w:t>
      </w:r>
    </w:p>
    <w:p w:rsidR="00C21060" w:rsidRPr="00061B05" w:rsidRDefault="00C21060" w:rsidP="00C21060">
      <w:pPr>
        <w:ind w:left="720" w:right="68" w:hanging="720"/>
        <w:rPr>
          <w:rFonts w:ascii="Calibri" w:hAnsi="Calibri"/>
          <w:color w:val="000000"/>
        </w:rPr>
      </w:pPr>
      <w:r w:rsidRPr="00061B05">
        <w:rPr>
          <w:rFonts w:ascii="Calibri" w:hAnsi="Calibri"/>
          <w:color w:val="000000"/>
        </w:rPr>
        <w:tab/>
      </w:r>
    </w:p>
    <w:p w:rsidR="00C21060" w:rsidRPr="00061B05" w:rsidRDefault="00C21060" w:rsidP="00C21060">
      <w:pPr>
        <w:tabs>
          <w:tab w:val="center" w:pos="6840"/>
        </w:tabs>
        <w:ind w:right="68"/>
        <w:rPr>
          <w:rFonts w:ascii="Calibri" w:hAnsi="Calibri"/>
          <w:color w:val="000000"/>
        </w:rPr>
      </w:pPr>
      <w:r w:rsidRPr="00061B05">
        <w:rPr>
          <w:rFonts w:ascii="Calibri" w:hAnsi="Calibri"/>
          <w:color w:val="000000"/>
        </w:rPr>
        <w:tab/>
        <w:t>................................................................</w:t>
      </w:r>
    </w:p>
    <w:p w:rsidR="00C21060" w:rsidRPr="00061B05" w:rsidRDefault="00C21060" w:rsidP="00C21060">
      <w:pPr>
        <w:tabs>
          <w:tab w:val="center" w:pos="6840"/>
        </w:tabs>
        <w:ind w:right="68"/>
        <w:rPr>
          <w:rFonts w:ascii="Calibri" w:hAnsi="Calibri"/>
          <w:color w:val="000000"/>
        </w:rPr>
      </w:pPr>
      <w:r w:rsidRPr="00061B05">
        <w:rPr>
          <w:rFonts w:ascii="Calibri" w:hAnsi="Calibri"/>
          <w:color w:val="000000"/>
        </w:rPr>
        <w:tab/>
        <w:t>(cégszerű aláírás a kötelezettségvállalásra</w:t>
      </w:r>
    </w:p>
    <w:p w:rsidR="00C21060" w:rsidRPr="00061B05" w:rsidRDefault="00C21060" w:rsidP="00C21060">
      <w:pPr>
        <w:tabs>
          <w:tab w:val="center" w:pos="6840"/>
        </w:tabs>
        <w:ind w:right="68"/>
        <w:rPr>
          <w:rFonts w:ascii="Calibri" w:hAnsi="Calibri"/>
          <w:color w:val="000000"/>
        </w:rPr>
      </w:pPr>
      <w:r w:rsidRPr="00061B05">
        <w:rPr>
          <w:rFonts w:ascii="Calibri" w:hAnsi="Calibri"/>
          <w:color w:val="000000"/>
        </w:rPr>
        <w:tab/>
      </w:r>
      <w:proofErr w:type="gramStart"/>
      <w:r w:rsidRPr="00061B05">
        <w:rPr>
          <w:rFonts w:ascii="Calibri" w:hAnsi="Calibri"/>
          <w:color w:val="000000"/>
        </w:rPr>
        <w:t>jogosult</w:t>
      </w:r>
      <w:proofErr w:type="gramEnd"/>
      <w:r w:rsidRPr="00061B05">
        <w:rPr>
          <w:rFonts w:ascii="Calibri" w:hAnsi="Calibri"/>
          <w:color w:val="000000"/>
        </w:rPr>
        <w:t>/jogosultak részéről)</w:t>
      </w:r>
    </w:p>
    <w:p w:rsidR="0045005C" w:rsidRDefault="00FF7F2F" w:rsidP="0045005C">
      <w:pPr>
        <w:tabs>
          <w:tab w:val="center" w:pos="6840"/>
        </w:tabs>
        <w:ind w:right="68"/>
        <w:rPr>
          <w:rFonts w:ascii="Calibri" w:hAnsi="Calibri"/>
        </w:rPr>
      </w:pPr>
      <w:r w:rsidRPr="00061B05">
        <w:rPr>
          <w:rFonts w:ascii="Calibri" w:hAnsi="Calibri"/>
        </w:rPr>
        <w:br w:type="page"/>
      </w:r>
    </w:p>
    <w:p w:rsidR="00657373" w:rsidRDefault="00657373" w:rsidP="0045005C">
      <w:pPr>
        <w:tabs>
          <w:tab w:val="center" w:pos="6840"/>
        </w:tabs>
        <w:ind w:right="68"/>
        <w:rPr>
          <w:rFonts w:ascii="Calibri" w:hAnsi="Calibri"/>
        </w:rPr>
      </w:pPr>
    </w:p>
    <w:p w:rsidR="00657373" w:rsidRPr="00BC452C" w:rsidRDefault="00657373" w:rsidP="00657373">
      <w:pPr>
        <w:jc w:val="right"/>
        <w:rPr>
          <w:rFonts w:ascii="Calibri" w:hAnsi="Calibri"/>
          <w:b/>
        </w:rPr>
      </w:pPr>
      <w:r w:rsidRPr="00BC452C">
        <w:rPr>
          <w:rFonts w:ascii="Calibri" w:hAnsi="Calibri"/>
          <w:b/>
        </w:rPr>
        <w:t>9</w:t>
      </w:r>
      <w:proofErr w:type="gramStart"/>
      <w:r w:rsidRPr="00BC452C">
        <w:rPr>
          <w:rFonts w:ascii="Calibri" w:hAnsi="Calibri"/>
          <w:b/>
        </w:rPr>
        <w:t>.sz.</w:t>
      </w:r>
      <w:proofErr w:type="gramEnd"/>
      <w:r w:rsidRPr="00BC452C">
        <w:rPr>
          <w:rFonts w:ascii="Calibri" w:hAnsi="Calibri"/>
          <w:b/>
        </w:rPr>
        <w:t xml:space="preserve"> melléklet</w:t>
      </w:r>
    </w:p>
    <w:p w:rsidR="00657373" w:rsidRPr="00BC452C" w:rsidRDefault="00657373" w:rsidP="00657373">
      <w:pPr>
        <w:jc w:val="center"/>
        <w:rPr>
          <w:rFonts w:ascii="Calibri" w:hAnsi="Calibri"/>
          <w:b/>
          <w:color w:val="000000"/>
        </w:rPr>
      </w:pPr>
    </w:p>
    <w:p w:rsidR="00657373" w:rsidRPr="00BC452C" w:rsidRDefault="00657373" w:rsidP="00657373">
      <w:pPr>
        <w:jc w:val="center"/>
        <w:rPr>
          <w:rFonts w:ascii="Calibri" w:hAnsi="Calibri"/>
          <w:b/>
          <w:color w:val="000000"/>
          <w:vertAlign w:val="superscript"/>
        </w:rPr>
      </w:pPr>
      <w:r w:rsidRPr="00BC452C">
        <w:rPr>
          <w:rFonts w:ascii="Calibri" w:hAnsi="Calibri"/>
          <w:b/>
          <w:color w:val="000000"/>
        </w:rPr>
        <w:t>AJÁNLATTEVŐI NYILATKOZAT</w:t>
      </w:r>
    </w:p>
    <w:p w:rsidR="00657373" w:rsidRPr="00BC452C" w:rsidRDefault="00657373" w:rsidP="00657373">
      <w:pPr>
        <w:jc w:val="center"/>
        <w:rPr>
          <w:rFonts w:ascii="Calibri" w:hAnsi="Calibri"/>
          <w:b/>
          <w:color w:val="000000"/>
        </w:rPr>
      </w:pPr>
      <w:proofErr w:type="gramStart"/>
      <w:r w:rsidRPr="00BC452C">
        <w:rPr>
          <w:rFonts w:ascii="Calibri" w:hAnsi="Calibri"/>
          <w:b/>
          <w:color w:val="000000"/>
        </w:rPr>
        <w:t>a</w:t>
      </w:r>
      <w:proofErr w:type="gramEnd"/>
      <w:r w:rsidRPr="00BC452C">
        <w:rPr>
          <w:rFonts w:ascii="Calibri" w:hAnsi="Calibri"/>
          <w:b/>
          <w:color w:val="000000"/>
        </w:rPr>
        <w:t xml:space="preserve"> </w:t>
      </w:r>
      <w:r w:rsidRPr="00BC452C">
        <w:rPr>
          <w:rFonts w:ascii="Calibri" w:hAnsi="Calibri"/>
          <w:b/>
        </w:rPr>
        <w:t xml:space="preserve">Kbt. </w:t>
      </w:r>
      <w:r w:rsidRPr="00BC452C">
        <w:rPr>
          <w:rFonts w:ascii="Calibri" w:hAnsi="Calibri"/>
          <w:b/>
          <w:color w:val="000000"/>
        </w:rPr>
        <w:t>67</w:t>
      </w:r>
      <w:r>
        <w:rPr>
          <w:rFonts w:ascii="Calibri" w:hAnsi="Calibri"/>
          <w:b/>
          <w:color w:val="000000"/>
        </w:rPr>
        <w:t>. §</w:t>
      </w:r>
      <w:r w:rsidRPr="00BC452C">
        <w:rPr>
          <w:rFonts w:ascii="Calibri" w:hAnsi="Calibri"/>
          <w:b/>
          <w:color w:val="000000"/>
        </w:rPr>
        <w:t xml:space="preserve"> (4)</w:t>
      </w:r>
      <w:r w:rsidRPr="00BC452C">
        <w:rPr>
          <w:rFonts w:ascii="Calibri" w:hAnsi="Calibri"/>
          <w:b/>
        </w:rPr>
        <w:t xml:space="preserve"> bekezdésre</w:t>
      </w:r>
      <w:r w:rsidRPr="00BC452C">
        <w:rPr>
          <w:rFonts w:ascii="Calibri" w:hAnsi="Calibri"/>
          <w:b/>
          <w:color w:val="000000"/>
        </w:rPr>
        <w:t xml:space="preserve"> vonatkozóan</w:t>
      </w:r>
    </w:p>
    <w:p w:rsidR="00657373" w:rsidRPr="00BC452C" w:rsidRDefault="00657373" w:rsidP="00657373">
      <w:pPr>
        <w:jc w:val="center"/>
        <w:rPr>
          <w:rFonts w:ascii="Calibri" w:hAnsi="Calibri"/>
          <w:bCs/>
          <w:color w:val="000000"/>
          <w:vertAlign w:val="subscript"/>
        </w:rPr>
      </w:pPr>
      <w:r w:rsidRPr="00BC452C">
        <w:rPr>
          <w:rFonts w:ascii="Calibri" w:hAnsi="Calibri"/>
          <w:bCs/>
          <w:color w:val="000000"/>
        </w:rPr>
        <w:t>…</w:t>
      </w:r>
      <w:proofErr w:type="gramStart"/>
      <w:r w:rsidRPr="00BC452C">
        <w:rPr>
          <w:rFonts w:ascii="Calibri" w:hAnsi="Calibri"/>
          <w:bCs/>
          <w:color w:val="000000"/>
        </w:rPr>
        <w:t>………….</w:t>
      </w:r>
      <w:proofErr w:type="gramEnd"/>
      <w:r w:rsidRPr="00BC452C">
        <w:rPr>
          <w:rFonts w:ascii="Calibri" w:hAnsi="Calibri"/>
          <w:bCs/>
          <w:color w:val="000000"/>
        </w:rPr>
        <w:t xml:space="preserve"> rész(</w:t>
      </w:r>
      <w:proofErr w:type="spellStart"/>
      <w:r w:rsidRPr="00BC452C">
        <w:rPr>
          <w:rFonts w:ascii="Calibri" w:hAnsi="Calibri"/>
          <w:bCs/>
          <w:color w:val="000000"/>
        </w:rPr>
        <w:t>ek</w:t>
      </w:r>
      <w:proofErr w:type="spellEnd"/>
      <w:r w:rsidRPr="00BC452C">
        <w:rPr>
          <w:rFonts w:ascii="Calibri" w:hAnsi="Calibri"/>
          <w:bCs/>
          <w:color w:val="000000"/>
        </w:rPr>
        <w:t>) esetében</w:t>
      </w:r>
    </w:p>
    <w:p w:rsidR="00657373" w:rsidRPr="00BC452C" w:rsidRDefault="00657373" w:rsidP="00657373">
      <w:pPr>
        <w:ind w:left="720" w:right="68" w:hanging="720"/>
        <w:jc w:val="center"/>
        <w:rPr>
          <w:rFonts w:ascii="Calibri" w:hAnsi="Calibri"/>
          <w:b/>
          <w:i/>
        </w:rPr>
      </w:pPr>
    </w:p>
    <w:p w:rsidR="00657373" w:rsidRPr="00BC452C" w:rsidRDefault="00657373" w:rsidP="00657373">
      <w:pPr>
        <w:ind w:left="720" w:right="68" w:hanging="720"/>
        <w:jc w:val="center"/>
        <w:rPr>
          <w:rFonts w:ascii="Calibri" w:hAnsi="Calibri"/>
          <w:b/>
          <w:i/>
        </w:rPr>
      </w:pPr>
    </w:p>
    <w:p w:rsidR="00657373" w:rsidRPr="00061B05" w:rsidRDefault="00657373" w:rsidP="00657373">
      <w:pPr>
        <w:pStyle w:val="Cm"/>
        <w:rPr>
          <w:rFonts w:ascii="Calibri" w:hAnsi="Calibri"/>
          <w:sz w:val="24"/>
          <w:szCs w:val="24"/>
          <w:lang w:val="hu-HU"/>
        </w:rPr>
      </w:pPr>
      <w:r>
        <w:rPr>
          <w:rFonts w:ascii="Calibri" w:hAnsi="Calibri"/>
          <w:i/>
          <w:sz w:val="24"/>
          <w:szCs w:val="24"/>
          <w:lang w:val="hu-HU" w:eastAsia="ar-SA"/>
        </w:rPr>
        <w:t xml:space="preserve">Különféle érsebészeti és </w:t>
      </w:r>
      <w:proofErr w:type="spellStart"/>
      <w:r>
        <w:rPr>
          <w:rFonts w:ascii="Calibri" w:hAnsi="Calibri"/>
          <w:i/>
          <w:sz w:val="24"/>
          <w:szCs w:val="24"/>
          <w:lang w:val="hu-HU" w:eastAsia="ar-SA"/>
        </w:rPr>
        <w:t>angiográfiai</w:t>
      </w:r>
      <w:proofErr w:type="spellEnd"/>
      <w:r>
        <w:rPr>
          <w:rFonts w:ascii="Calibri" w:hAnsi="Calibri"/>
          <w:i/>
          <w:sz w:val="24"/>
          <w:szCs w:val="24"/>
          <w:lang w:val="hu-HU" w:eastAsia="ar-SA"/>
        </w:rPr>
        <w:t xml:space="preserve"> termékek beszerzése </w:t>
      </w:r>
    </w:p>
    <w:p w:rsidR="00657373" w:rsidRPr="00BC452C" w:rsidRDefault="00657373" w:rsidP="00657373">
      <w:pPr>
        <w:ind w:left="720" w:right="68" w:hanging="720"/>
        <w:jc w:val="center"/>
        <w:rPr>
          <w:rFonts w:ascii="Calibri" w:hAnsi="Calibri"/>
          <w:b/>
          <w:color w:val="000000"/>
        </w:rPr>
      </w:pPr>
    </w:p>
    <w:p w:rsidR="00657373" w:rsidRPr="00BC452C" w:rsidRDefault="00657373" w:rsidP="00657373">
      <w:pPr>
        <w:ind w:right="68"/>
        <w:jc w:val="both"/>
        <w:rPr>
          <w:rFonts w:ascii="Calibri" w:hAnsi="Calibri"/>
          <w:color w:val="000000"/>
        </w:rPr>
      </w:pPr>
      <w:proofErr w:type="gramStart"/>
      <w:r w:rsidRPr="00BC452C">
        <w:rPr>
          <w:rFonts w:ascii="Calibri" w:hAnsi="Calibri"/>
          <w:color w:val="000000"/>
        </w:rPr>
        <w:t>Alulírott(</w:t>
      </w:r>
      <w:proofErr w:type="spellStart"/>
      <w:r w:rsidRPr="00BC452C">
        <w:rPr>
          <w:rFonts w:ascii="Calibri" w:hAnsi="Calibri"/>
          <w:color w:val="000000"/>
        </w:rPr>
        <w:t>ak</w:t>
      </w:r>
      <w:proofErr w:type="spellEnd"/>
      <w:r w:rsidRPr="00BC452C">
        <w:rPr>
          <w:rFonts w:ascii="Calibri" w:hAnsi="Calibri"/>
          <w:color w:val="000000"/>
        </w:rPr>
        <w:t>), mint a (cég(</w:t>
      </w:r>
      <w:proofErr w:type="spellStart"/>
      <w:r w:rsidRPr="00BC452C">
        <w:rPr>
          <w:rFonts w:ascii="Calibri" w:hAnsi="Calibri"/>
          <w:color w:val="000000"/>
        </w:rPr>
        <w:t>ek</w:t>
      </w:r>
      <w:proofErr w:type="spellEnd"/>
      <w:r w:rsidRPr="00BC452C">
        <w:rPr>
          <w:rFonts w:ascii="Calibri" w:hAnsi="Calibri"/>
          <w:color w:val="000000"/>
        </w:rPr>
        <w:t>) megnevezése) ………………………………… ………………………………………………………………… kötelezettségvállalásra jogosultja/jogosultjai kijelentem/kijelentjük, hogy a fent megjelölt</w:t>
      </w:r>
      <w:r w:rsidRPr="00BC452C">
        <w:rPr>
          <w:rFonts w:ascii="Calibri" w:hAnsi="Calibri"/>
          <w:b/>
          <w:color w:val="000000"/>
        </w:rPr>
        <w:t xml:space="preserve"> </w:t>
      </w:r>
      <w:r w:rsidRPr="00BC452C">
        <w:rPr>
          <w:rFonts w:ascii="Calibri" w:hAnsi="Calibri"/>
          <w:color w:val="000000"/>
        </w:rPr>
        <w:t>közbeszerzési eljárás eredményeként megkötött szerződés teljesítéséhez nem veszek/veszünk igénybe a Kbt. 62.</w:t>
      </w:r>
      <w:proofErr w:type="gramEnd"/>
      <w:r w:rsidRPr="00BC452C">
        <w:rPr>
          <w:rFonts w:ascii="Calibri" w:hAnsi="Calibri"/>
          <w:color w:val="000000"/>
        </w:rPr>
        <w:t xml:space="preserve"> § (1) és (2) bekezdései szerinti kizáró okok hatálya alá eső alvállalkozót, valamint az általam alkalmasságunk igazolására igénybe vett más szervezet nem tartozik az 62. § (1) és (2) bekezdései szerinti kizáró okok hatálya alá </w:t>
      </w:r>
    </w:p>
    <w:p w:rsidR="00657373" w:rsidRPr="00BC452C" w:rsidRDefault="00657373" w:rsidP="00657373">
      <w:pPr>
        <w:ind w:left="180" w:right="68" w:hanging="180"/>
        <w:jc w:val="both"/>
        <w:rPr>
          <w:rFonts w:ascii="Calibri" w:hAnsi="Calibri"/>
          <w:color w:val="000000"/>
        </w:rPr>
      </w:pPr>
    </w:p>
    <w:p w:rsidR="00657373" w:rsidRPr="00BC452C" w:rsidRDefault="00657373" w:rsidP="00657373">
      <w:pPr>
        <w:ind w:left="180" w:right="68" w:hanging="180"/>
        <w:jc w:val="both"/>
        <w:rPr>
          <w:rFonts w:ascii="Calibri" w:hAnsi="Calibri"/>
          <w:color w:val="000000"/>
        </w:rPr>
      </w:pPr>
    </w:p>
    <w:p w:rsidR="00657373" w:rsidRPr="00BC452C" w:rsidRDefault="00657373" w:rsidP="00657373">
      <w:pPr>
        <w:ind w:left="180" w:right="68" w:hanging="180"/>
        <w:jc w:val="both"/>
        <w:rPr>
          <w:rFonts w:ascii="Calibri" w:hAnsi="Calibri"/>
          <w:color w:val="000000"/>
        </w:rPr>
      </w:pPr>
    </w:p>
    <w:p w:rsidR="00657373" w:rsidRPr="00BC452C" w:rsidRDefault="00657373" w:rsidP="00657373">
      <w:pPr>
        <w:ind w:left="180" w:right="68" w:hanging="180"/>
        <w:jc w:val="both"/>
        <w:rPr>
          <w:rFonts w:ascii="Calibri" w:hAnsi="Calibri"/>
          <w:color w:val="000000"/>
        </w:rPr>
      </w:pPr>
    </w:p>
    <w:p w:rsidR="00657373" w:rsidRPr="00BC452C" w:rsidRDefault="00657373" w:rsidP="00657373">
      <w:pPr>
        <w:tabs>
          <w:tab w:val="left" w:pos="1980"/>
        </w:tabs>
        <w:ind w:left="720" w:right="68" w:hanging="720"/>
        <w:rPr>
          <w:rFonts w:ascii="Calibri" w:hAnsi="Calibri"/>
          <w:color w:val="000000"/>
        </w:rPr>
      </w:pPr>
      <w:r w:rsidRPr="00BC452C">
        <w:rPr>
          <w:rFonts w:ascii="Calibri" w:hAnsi="Calibri"/>
          <w:color w:val="000000"/>
        </w:rPr>
        <w:t>…………………, 2017....….</w:t>
      </w:r>
    </w:p>
    <w:p w:rsidR="00657373" w:rsidRPr="00BC452C" w:rsidRDefault="00657373" w:rsidP="00657373">
      <w:pPr>
        <w:ind w:left="720" w:right="68" w:hanging="720"/>
        <w:rPr>
          <w:rFonts w:ascii="Calibri" w:hAnsi="Calibri"/>
          <w:color w:val="000000"/>
        </w:rPr>
      </w:pPr>
      <w:r w:rsidRPr="00BC452C">
        <w:rPr>
          <w:rFonts w:ascii="Calibri" w:hAnsi="Calibri"/>
          <w:color w:val="000000"/>
        </w:rPr>
        <w:tab/>
      </w:r>
    </w:p>
    <w:p w:rsidR="00657373" w:rsidRPr="00BC452C" w:rsidRDefault="00657373" w:rsidP="00657373">
      <w:pPr>
        <w:tabs>
          <w:tab w:val="center" w:pos="6840"/>
        </w:tabs>
        <w:ind w:right="68"/>
        <w:rPr>
          <w:rFonts w:ascii="Calibri" w:hAnsi="Calibri"/>
          <w:color w:val="000000"/>
        </w:rPr>
      </w:pPr>
      <w:r w:rsidRPr="00BC452C">
        <w:rPr>
          <w:rFonts w:ascii="Calibri" w:hAnsi="Calibri"/>
          <w:color w:val="000000"/>
        </w:rPr>
        <w:tab/>
        <w:t>................................................................</w:t>
      </w:r>
    </w:p>
    <w:p w:rsidR="00657373" w:rsidRPr="00BC452C" w:rsidRDefault="00657373" w:rsidP="00657373">
      <w:pPr>
        <w:tabs>
          <w:tab w:val="center" w:pos="6840"/>
        </w:tabs>
        <w:ind w:right="68"/>
        <w:rPr>
          <w:rFonts w:ascii="Calibri" w:hAnsi="Calibri"/>
          <w:color w:val="000000"/>
        </w:rPr>
      </w:pPr>
      <w:r w:rsidRPr="00BC452C">
        <w:rPr>
          <w:rFonts w:ascii="Calibri" w:hAnsi="Calibri"/>
          <w:color w:val="000000"/>
        </w:rPr>
        <w:tab/>
        <w:t>(cégszerű aláírás a kötelezettségvállalásra</w:t>
      </w:r>
    </w:p>
    <w:p w:rsidR="00657373" w:rsidRPr="00BC452C" w:rsidRDefault="00657373" w:rsidP="00657373">
      <w:pPr>
        <w:tabs>
          <w:tab w:val="center" w:pos="6840"/>
        </w:tabs>
        <w:ind w:right="68"/>
        <w:rPr>
          <w:rFonts w:ascii="Calibri" w:hAnsi="Calibri"/>
          <w:color w:val="000000"/>
        </w:rPr>
      </w:pPr>
      <w:r w:rsidRPr="00BC452C">
        <w:rPr>
          <w:rFonts w:ascii="Calibri" w:hAnsi="Calibri"/>
          <w:color w:val="000000"/>
        </w:rPr>
        <w:tab/>
      </w:r>
      <w:proofErr w:type="gramStart"/>
      <w:r w:rsidRPr="00BC452C">
        <w:rPr>
          <w:rFonts w:ascii="Calibri" w:hAnsi="Calibri"/>
          <w:color w:val="000000"/>
        </w:rPr>
        <w:t>jogosult</w:t>
      </w:r>
      <w:proofErr w:type="gramEnd"/>
      <w:r w:rsidRPr="00BC452C">
        <w:rPr>
          <w:rFonts w:ascii="Calibri" w:hAnsi="Calibri"/>
          <w:color w:val="000000"/>
        </w:rPr>
        <w:t>/jogosultak részéről)</w:t>
      </w:r>
    </w:p>
    <w:p w:rsidR="00657373" w:rsidRDefault="00657373" w:rsidP="00657373">
      <w:pPr>
        <w:tabs>
          <w:tab w:val="center" w:pos="6840"/>
        </w:tabs>
        <w:ind w:right="68"/>
        <w:rPr>
          <w:rFonts w:ascii="Calibri" w:hAnsi="Calibri"/>
        </w:rPr>
      </w:pPr>
      <w:r w:rsidRPr="00BC452C">
        <w:rPr>
          <w:rFonts w:ascii="Calibri" w:hAnsi="Calibri"/>
        </w:rPr>
        <w:br w:type="page"/>
      </w:r>
    </w:p>
    <w:p w:rsidR="00657373" w:rsidRPr="00C10F9A" w:rsidRDefault="00657373" w:rsidP="0045005C">
      <w:pPr>
        <w:tabs>
          <w:tab w:val="center" w:pos="6840"/>
        </w:tabs>
        <w:ind w:right="68"/>
        <w:rPr>
          <w:rFonts w:ascii="Calibri" w:hAnsi="Calibri"/>
        </w:rPr>
      </w:pPr>
      <w:r>
        <w:rPr>
          <w:rFonts w:ascii="Calibri" w:hAnsi="Calibri"/>
        </w:rPr>
        <w:tab/>
      </w:r>
      <w:r>
        <w:rPr>
          <w:rFonts w:ascii="Calibri" w:hAnsi="Calibri"/>
        </w:rPr>
        <w:tab/>
      </w:r>
      <w:r>
        <w:rPr>
          <w:rFonts w:ascii="Calibri" w:hAnsi="Calibri"/>
        </w:rPr>
        <w:tab/>
        <w:t>10</w:t>
      </w:r>
      <w:proofErr w:type="gramStart"/>
      <w:r>
        <w:rPr>
          <w:rFonts w:ascii="Calibri" w:hAnsi="Calibri"/>
        </w:rPr>
        <w:t>.sz.</w:t>
      </w:r>
      <w:proofErr w:type="gramEnd"/>
      <w:r>
        <w:rPr>
          <w:rFonts w:ascii="Calibri" w:hAnsi="Calibri"/>
        </w:rPr>
        <w:t xml:space="preserve"> melléklet</w:t>
      </w:r>
    </w:p>
    <w:p w:rsidR="0045005C" w:rsidRPr="00206C65" w:rsidRDefault="0045005C" w:rsidP="0045005C">
      <w:pPr>
        <w:autoSpaceDE w:val="0"/>
        <w:autoSpaceDN w:val="0"/>
        <w:adjustRightInd w:val="0"/>
        <w:jc w:val="center"/>
        <w:rPr>
          <w:rFonts w:asciiTheme="minorHAnsi" w:hAnsiTheme="minorHAnsi" w:cs="Garamond,Bold"/>
          <w:b/>
          <w:bCs/>
        </w:rPr>
      </w:pPr>
      <w:r w:rsidRPr="00206C65">
        <w:rPr>
          <w:rFonts w:asciiTheme="minorHAnsi" w:hAnsiTheme="minorHAnsi" w:cs="Garamond,Bold"/>
          <w:b/>
          <w:bCs/>
        </w:rPr>
        <w:t>ÁTLÁTHATÓSÁGI NYILATKOZAT</w:t>
      </w:r>
    </w:p>
    <w:p w:rsidR="0045005C" w:rsidRPr="00206C65" w:rsidRDefault="0045005C" w:rsidP="0045005C">
      <w:pPr>
        <w:autoSpaceDE w:val="0"/>
        <w:autoSpaceDN w:val="0"/>
        <w:adjustRightInd w:val="0"/>
        <w:jc w:val="center"/>
        <w:rPr>
          <w:rFonts w:asciiTheme="minorHAnsi" w:hAnsiTheme="minorHAnsi" w:cs="Garamond"/>
        </w:rPr>
      </w:pPr>
      <w:proofErr w:type="gramStart"/>
      <w:r w:rsidRPr="00206C65">
        <w:rPr>
          <w:rFonts w:asciiTheme="minorHAnsi" w:hAnsiTheme="minorHAnsi" w:cs="Garamond"/>
        </w:rPr>
        <w:t>a</w:t>
      </w:r>
      <w:proofErr w:type="gramEnd"/>
      <w:r w:rsidRPr="00206C65">
        <w:rPr>
          <w:rFonts w:asciiTheme="minorHAnsi" w:hAnsiTheme="minorHAnsi" w:cs="Garamond"/>
        </w:rPr>
        <w:t xml:space="preserve"> nemzeti vagyonról szóló 2011. évi CXCVI. tv. (</w:t>
      </w:r>
      <w:proofErr w:type="spellStart"/>
      <w:r w:rsidRPr="00206C65">
        <w:rPr>
          <w:rFonts w:asciiTheme="minorHAnsi" w:hAnsiTheme="minorHAnsi" w:cs="Garamond"/>
        </w:rPr>
        <w:t>Nvtv</w:t>
      </w:r>
      <w:proofErr w:type="spellEnd"/>
      <w:r w:rsidRPr="00206C65">
        <w:rPr>
          <w:rFonts w:asciiTheme="minorHAnsi" w:hAnsiTheme="minorHAnsi" w:cs="Garamond"/>
        </w:rPr>
        <w:t xml:space="preserve">.) 3. § (1) </w:t>
      </w:r>
      <w:proofErr w:type="spellStart"/>
      <w:r w:rsidRPr="00206C65">
        <w:rPr>
          <w:rFonts w:asciiTheme="minorHAnsi" w:hAnsiTheme="minorHAnsi" w:cs="Garamond"/>
        </w:rPr>
        <w:t>bek</w:t>
      </w:r>
      <w:proofErr w:type="spellEnd"/>
      <w:r w:rsidRPr="00206C65">
        <w:rPr>
          <w:rFonts w:asciiTheme="minorHAnsi" w:hAnsiTheme="minorHAnsi" w:cs="Garamond"/>
        </w:rPr>
        <w:t>. 1. b) pontjában</w:t>
      </w:r>
    </w:p>
    <w:p w:rsidR="0045005C" w:rsidRPr="00206C65" w:rsidRDefault="0045005C" w:rsidP="0045005C">
      <w:pPr>
        <w:autoSpaceDE w:val="0"/>
        <w:autoSpaceDN w:val="0"/>
        <w:adjustRightInd w:val="0"/>
        <w:jc w:val="center"/>
        <w:rPr>
          <w:rFonts w:asciiTheme="minorHAnsi" w:hAnsiTheme="minorHAnsi" w:cs="Garamond"/>
        </w:rPr>
      </w:pPr>
      <w:proofErr w:type="gramStart"/>
      <w:r w:rsidRPr="00206C65">
        <w:rPr>
          <w:rFonts w:asciiTheme="minorHAnsi" w:hAnsiTheme="minorHAnsi" w:cs="Garamond"/>
        </w:rPr>
        <w:t>meghatározott</w:t>
      </w:r>
      <w:proofErr w:type="gramEnd"/>
    </w:p>
    <w:p w:rsidR="0045005C" w:rsidRPr="00206C65" w:rsidRDefault="0045005C" w:rsidP="0045005C">
      <w:pPr>
        <w:autoSpaceDE w:val="0"/>
        <w:autoSpaceDN w:val="0"/>
        <w:adjustRightInd w:val="0"/>
        <w:rPr>
          <w:rFonts w:asciiTheme="minorHAnsi" w:hAnsiTheme="minorHAnsi" w:cs="Garamond"/>
        </w:rPr>
      </w:pPr>
    </w:p>
    <w:p w:rsidR="0045005C" w:rsidRPr="00206C65" w:rsidRDefault="0045005C" w:rsidP="0045005C">
      <w:pPr>
        <w:autoSpaceDE w:val="0"/>
        <w:autoSpaceDN w:val="0"/>
        <w:adjustRightInd w:val="0"/>
        <w:spacing w:after="120"/>
        <w:jc w:val="center"/>
        <w:rPr>
          <w:rFonts w:asciiTheme="minorHAnsi" w:hAnsiTheme="minorHAnsi" w:cs="Garamond,Bold"/>
          <w:b/>
          <w:bCs/>
        </w:rPr>
      </w:pPr>
      <w:r>
        <w:rPr>
          <w:rFonts w:asciiTheme="minorHAnsi" w:hAnsiTheme="minorHAnsi" w:cs="Garamond,Bold"/>
          <w:b/>
          <w:bCs/>
        </w:rPr>
        <w:t>BELFÖLDI VAGY KÜLFÖLDI JOGI</w:t>
      </w:r>
      <w:r w:rsidRPr="00206C65">
        <w:rPr>
          <w:rFonts w:asciiTheme="minorHAnsi" w:hAnsiTheme="minorHAnsi" w:cs="Garamond,Bold"/>
          <w:b/>
          <w:bCs/>
        </w:rPr>
        <w:t xml:space="preserve"> SZEMÉLY, VAGY</w:t>
      </w:r>
    </w:p>
    <w:p w:rsidR="0045005C" w:rsidRPr="00206C65" w:rsidRDefault="0045005C" w:rsidP="0045005C">
      <w:pPr>
        <w:autoSpaceDE w:val="0"/>
        <w:autoSpaceDN w:val="0"/>
        <w:adjustRightInd w:val="0"/>
        <w:spacing w:after="120"/>
        <w:jc w:val="center"/>
        <w:rPr>
          <w:rFonts w:asciiTheme="minorHAnsi" w:hAnsiTheme="minorHAnsi" w:cs="Garamond,Bold"/>
          <w:b/>
          <w:bCs/>
        </w:rPr>
      </w:pPr>
      <w:r w:rsidRPr="00206C65">
        <w:rPr>
          <w:rFonts w:asciiTheme="minorHAnsi" w:hAnsiTheme="minorHAnsi" w:cs="Garamond,Bold"/>
          <w:b/>
          <w:bCs/>
        </w:rPr>
        <w:t>JOGI SZEMÉLYISÉGGEL NEM RENDELKEZŐ GAZDÁLKODÓ SZERVEZET</w:t>
      </w:r>
      <w:r w:rsidRPr="00206C65">
        <w:rPr>
          <w:rStyle w:val="Lbjegyzet-hivatkozs"/>
          <w:rFonts w:asciiTheme="minorHAnsi" w:hAnsiTheme="minorHAnsi" w:cs="Garamond,Bold"/>
          <w:b/>
          <w:bCs/>
        </w:rPr>
        <w:footnoteReference w:id="4"/>
      </w:r>
      <w:r w:rsidRPr="00206C65">
        <w:rPr>
          <w:rFonts w:asciiTheme="minorHAnsi" w:hAnsiTheme="minorHAnsi" w:cs="Garamond,Bold"/>
          <w:b/>
          <w:bCs/>
        </w:rPr>
        <w:t xml:space="preserve"> RÉSZÉRE</w:t>
      </w:r>
    </w:p>
    <w:p w:rsidR="0045005C" w:rsidRPr="00206C65" w:rsidRDefault="0045005C" w:rsidP="0045005C">
      <w:pPr>
        <w:autoSpaceDE w:val="0"/>
        <w:autoSpaceDN w:val="0"/>
        <w:adjustRightInd w:val="0"/>
        <w:jc w:val="center"/>
        <w:rPr>
          <w:rFonts w:asciiTheme="minorHAnsi" w:hAnsiTheme="minorHAnsi" w:cs="Garamond"/>
        </w:rPr>
      </w:pPr>
      <w:proofErr w:type="gramStart"/>
      <w:r w:rsidRPr="00206C65">
        <w:rPr>
          <w:rFonts w:asciiTheme="minorHAnsi" w:hAnsiTheme="minorHAnsi" w:cs="Garamond"/>
        </w:rPr>
        <w:t>az</w:t>
      </w:r>
      <w:proofErr w:type="gramEnd"/>
      <w:r w:rsidRPr="00206C65">
        <w:rPr>
          <w:rFonts w:asciiTheme="minorHAnsi" w:hAnsiTheme="minorHAnsi" w:cs="Garamond"/>
        </w:rPr>
        <w:t xml:space="preserve"> államháztartásról szóló 2011. évi CXCV. tv. (Áht.) 41. § (6) bekezdésében előírt kötelezettség teljesítéséhez.</w:t>
      </w:r>
    </w:p>
    <w:p w:rsidR="0045005C" w:rsidRPr="00206C65" w:rsidRDefault="0045005C" w:rsidP="0045005C">
      <w:pPr>
        <w:autoSpaceDE w:val="0"/>
        <w:autoSpaceDN w:val="0"/>
        <w:adjustRightInd w:val="0"/>
        <w:jc w:val="center"/>
        <w:rPr>
          <w:rFonts w:asciiTheme="minorHAnsi" w:hAnsiTheme="minorHAnsi" w:cs="Garamond"/>
        </w:rPr>
      </w:pPr>
    </w:p>
    <w:p w:rsidR="0045005C" w:rsidRPr="00206C65" w:rsidRDefault="0045005C" w:rsidP="0045005C">
      <w:pPr>
        <w:autoSpaceDE w:val="0"/>
        <w:autoSpaceDN w:val="0"/>
        <w:adjustRightInd w:val="0"/>
        <w:jc w:val="center"/>
        <w:rPr>
          <w:rFonts w:asciiTheme="minorHAnsi" w:hAnsiTheme="minorHAnsi" w:cs="Garamond"/>
        </w:rPr>
      </w:pPr>
    </w:p>
    <w:p w:rsidR="0045005C" w:rsidRPr="00206C65" w:rsidRDefault="0045005C" w:rsidP="0045005C">
      <w:pPr>
        <w:tabs>
          <w:tab w:val="left" w:pos="567"/>
          <w:tab w:val="left" w:pos="3119"/>
        </w:tabs>
        <w:autoSpaceDE w:val="0"/>
        <w:autoSpaceDN w:val="0"/>
        <w:adjustRightInd w:val="0"/>
        <w:rPr>
          <w:rFonts w:asciiTheme="minorHAnsi" w:hAnsiTheme="minorHAnsi" w:cs="Garamond"/>
        </w:rPr>
      </w:pPr>
      <w:r w:rsidRPr="00206C65">
        <w:rPr>
          <w:rFonts w:asciiTheme="minorHAnsi" w:hAnsiTheme="minorHAnsi" w:cs="Garamond"/>
        </w:rPr>
        <w:t>Alulírott</w:t>
      </w:r>
    </w:p>
    <w:p w:rsidR="0045005C" w:rsidRPr="00206C65" w:rsidRDefault="0045005C" w:rsidP="0045005C">
      <w:pPr>
        <w:tabs>
          <w:tab w:val="left" w:pos="567"/>
          <w:tab w:val="left" w:pos="3119"/>
        </w:tabs>
        <w:autoSpaceDE w:val="0"/>
        <w:autoSpaceDN w:val="0"/>
        <w:adjustRightInd w:val="0"/>
        <w:rPr>
          <w:rFonts w:asciiTheme="minorHAnsi" w:hAnsiTheme="minorHAnsi" w:cs="Garamond"/>
        </w:rPr>
      </w:pPr>
      <w:r w:rsidRPr="00206C65">
        <w:rPr>
          <w:rFonts w:asciiTheme="minorHAnsi" w:hAnsiTheme="minorHAnsi" w:cs="Garamond"/>
        </w:rPr>
        <w:tab/>
        <w:t>Név:</w:t>
      </w:r>
    </w:p>
    <w:p w:rsidR="0045005C" w:rsidRPr="00206C65" w:rsidRDefault="0045005C" w:rsidP="0045005C">
      <w:pPr>
        <w:tabs>
          <w:tab w:val="left" w:pos="567"/>
          <w:tab w:val="left" w:pos="3119"/>
        </w:tabs>
        <w:autoSpaceDE w:val="0"/>
        <w:autoSpaceDN w:val="0"/>
        <w:adjustRightInd w:val="0"/>
        <w:rPr>
          <w:rFonts w:asciiTheme="minorHAnsi" w:hAnsiTheme="minorHAnsi" w:cs="Garamond"/>
        </w:rPr>
      </w:pPr>
      <w:r w:rsidRPr="00206C65">
        <w:rPr>
          <w:rFonts w:asciiTheme="minorHAnsi" w:hAnsiTheme="minorHAnsi" w:cs="Garamond"/>
        </w:rPr>
        <w:tab/>
      </w:r>
      <w:proofErr w:type="gramStart"/>
      <w:r w:rsidRPr="00206C65">
        <w:rPr>
          <w:rFonts w:asciiTheme="minorHAnsi" w:hAnsiTheme="minorHAnsi" w:cs="Garamond"/>
        </w:rPr>
        <w:t>születéskori</w:t>
      </w:r>
      <w:proofErr w:type="gramEnd"/>
      <w:r w:rsidRPr="00206C65">
        <w:rPr>
          <w:rFonts w:asciiTheme="minorHAnsi" w:hAnsiTheme="minorHAnsi" w:cs="Garamond"/>
        </w:rPr>
        <w:t xml:space="preserve"> név:</w:t>
      </w:r>
    </w:p>
    <w:p w:rsidR="0045005C" w:rsidRPr="00206C65" w:rsidRDefault="0045005C" w:rsidP="0045005C">
      <w:pPr>
        <w:tabs>
          <w:tab w:val="left" w:pos="567"/>
          <w:tab w:val="left" w:pos="3119"/>
        </w:tabs>
        <w:autoSpaceDE w:val="0"/>
        <w:autoSpaceDN w:val="0"/>
        <w:adjustRightInd w:val="0"/>
        <w:rPr>
          <w:rFonts w:asciiTheme="minorHAnsi" w:hAnsiTheme="minorHAnsi" w:cs="Garamond"/>
        </w:rPr>
      </w:pPr>
      <w:r w:rsidRPr="00206C65">
        <w:rPr>
          <w:rFonts w:asciiTheme="minorHAnsi" w:hAnsiTheme="minorHAnsi" w:cs="Garamond"/>
        </w:rPr>
        <w:tab/>
      </w:r>
      <w:proofErr w:type="gramStart"/>
      <w:r w:rsidRPr="00206C65">
        <w:rPr>
          <w:rFonts w:asciiTheme="minorHAnsi" w:hAnsiTheme="minorHAnsi" w:cs="Garamond"/>
        </w:rPr>
        <w:t>anyja</w:t>
      </w:r>
      <w:proofErr w:type="gramEnd"/>
      <w:r w:rsidRPr="00206C65">
        <w:rPr>
          <w:rFonts w:asciiTheme="minorHAnsi" w:hAnsiTheme="minorHAnsi" w:cs="Garamond"/>
        </w:rPr>
        <w:t xml:space="preserve"> neve:</w:t>
      </w:r>
    </w:p>
    <w:p w:rsidR="0045005C" w:rsidRPr="00206C65" w:rsidRDefault="0045005C" w:rsidP="0045005C">
      <w:pPr>
        <w:tabs>
          <w:tab w:val="left" w:pos="567"/>
          <w:tab w:val="left" w:pos="3119"/>
        </w:tabs>
        <w:autoSpaceDE w:val="0"/>
        <w:autoSpaceDN w:val="0"/>
        <w:adjustRightInd w:val="0"/>
        <w:rPr>
          <w:rFonts w:asciiTheme="minorHAnsi" w:hAnsiTheme="minorHAnsi" w:cs="Garamond"/>
        </w:rPr>
      </w:pPr>
      <w:r w:rsidRPr="00206C65">
        <w:rPr>
          <w:rFonts w:asciiTheme="minorHAnsi" w:hAnsiTheme="minorHAnsi" w:cs="Garamond"/>
        </w:rPr>
        <w:tab/>
      </w:r>
      <w:proofErr w:type="gramStart"/>
      <w:r w:rsidRPr="00206C65">
        <w:rPr>
          <w:rFonts w:asciiTheme="minorHAnsi" w:hAnsiTheme="minorHAnsi" w:cs="Garamond"/>
        </w:rPr>
        <w:t>születési</w:t>
      </w:r>
      <w:proofErr w:type="gramEnd"/>
      <w:r w:rsidRPr="00206C65">
        <w:rPr>
          <w:rFonts w:asciiTheme="minorHAnsi" w:hAnsiTheme="minorHAnsi" w:cs="Garamond"/>
        </w:rPr>
        <w:t xml:space="preserve"> helye, ideje:</w:t>
      </w:r>
    </w:p>
    <w:p w:rsidR="0045005C" w:rsidRPr="00206C65" w:rsidRDefault="0045005C" w:rsidP="0045005C">
      <w:pPr>
        <w:tabs>
          <w:tab w:val="left" w:pos="567"/>
          <w:tab w:val="left" w:pos="3119"/>
        </w:tabs>
        <w:autoSpaceDE w:val="0"/>
        <w:autoSpaceDN w:val="0"/>
        <w:adjustRightInd w:val="0"/>
        <w:spacing w:before="120" w:after="120"/>
        <w:rPr>
          <w:rFonts w:asciiTheme="minorHAnsi" w:hAnsiTheme="minorHAnsi" w:cs="Garamond"/>
        </w:rPr>
      </w:pPr>
      <w:r w:rsidRPr="00206C65">
        <w:rPr>
          <w:rFonts w:asciiTheme="minorHAnsi" w:hAnsiTheme="minorHAnsi" w:cs="Garamond"/>
        </w:rPr>
        <w:t xml:space="preserve">mint </w:t>
      </w:r>
      <w:proofErr w:type="gramStart"/>
      <w:r w:rsidRPr="00206C65">
        <w:rPr>
          <w:rFonts w:asciiTheme="minorHAnsi" w:hAnsiTheme="minorHAnsi" w:cs="Garamond"/>
        </w:rPr>
        <w:t>a</w:t>
      </w:r>
      <w:proofErr w:type="gramEnd"/>
    </w:p>
    <w:p w:rsidR="0045005C" w:rsidRPr="00206C65" w:rsidRDefault="0045005C" w:rsidP="0045005C">
      <w:pPr>
        <w:tabs>
          <w:tab w:val="left" w:pos="567"/>
          <w:tab w:val="left" w:pos="3119"/>
        </w:tabs>
        <w:autoSpaceDE w:val="0"/>
        <w:autoSpaceDN w:val="0"/>
        <w:adjustRightInd w:val="0"/>
        <w:rPr>
          <w:rFonts w:asciiTheme="minorHAnsi" w:hAnsiTheme="minorHAnsi" w:cs="Garamond"/>
        </w:rPr>
      </w:pPr>
      <w:r w:rsidRPr="00206C65">
        <w:rPr>
          <w:rFonts w:asciiTheme="minorHAnsi" w:hAnsiTheme="minorHAnsi" w:cs="Garamond"/>
        </w:rPr>
        <w:tab/>
      </w:r>
      <w:proofErr w:type="gramStart"/>
      <w:r w:rsidRPr="00206C65">
        <w:rPr>
          <w:rFonts w:asciiTheme="minorHAnsi" w:hAnsiTheme="minorHAnsi" w:cs="Garamond"/>
        </w:rPr>
        <w:t>szervezet</w:t>
      </w:r>
      <w:proofErr w:type="gramEnd"/>
      <w:r w:rsidRPr="00206C65">
        <w:rPr>
          <w:rFonts w:asciiTheme="minorHAnsi" w:hAnsiTheme="minorHAnsi" w:cs="Garamond"/>
        </w:rPr>
        <w:t xml:space="preserve"> neve:</w:t>
      </w:r>
    </w:p>
    <w:p w:rsidR="0045005C" w:rsidRPr="00206C65" w:rsidRDefault="0045005C" w:rsidP="0045005C">
      <w:pPr>
        <w:tabs>
          <w:tab w:val="left" w:pos="567"/>
          <w:tab w:val="left" w:pos="3119"/>
        </w:tabs>
        <w:autoSpaceDE w:val="0"/>
        <w:autoSpaceDN w:val="0"/>
        <w:adjustRightInd w:val="0"/>
        <w:rPr>
          <w:rFonts w:asciiTheme="minorHAnsi" w:hAnsiTheme="minorHAnsi" w:cs="Garamond"/>
        </w:rPr>
      </w:pPr>
      <w:r w:rsidRPr="00206C65">
        <w:rPr>
          <w:rFonts w:asciiTheme="minorHAnsi" w:hAnsiTheme="minorHAnsi" w:cs="Garamond"/>
        </w:rPr>
        <w:tab/>
      </w:r>
      <w:proofErr w:type="gramStart"/>
      <w:r w:rsidRPr="00206C65">
        <w:rPr>
          <w:rFonts w:asciiTheme="minorHAnsi" w:hAnsiTheme="minorHAnsi" w:cs="Garamond"/>
        </w:rPr>
        <w:t>székhelye</w:t>
      </w:r>
      <w:proofErr w:type="gramEnd"/>
      <w:r w:rsidRPr="00206C65">
        <w:rPr>
          <w:rFonts w:asciiTheme="minorHAnsi" w:hAnsiTheme="minorHAnsi" w:cs="Garamond"/>
        </w:rPr>
        <w:t>:</w:t>
      </w:r>
    </w:p>
    <w:p w:rsidR="0045005C" w:rsidRPr="00206C65" w:rsidRDefault="0045005C" w:rsidP="0045005C">
      <w:pPr>
        <w:tabs>
          <w:tab w:val="left" w:pos="567"/>
          <w:tab w:val="left" w:pos="3119"/>
        </w:tabs>
        <w:autoSpaceDE w:val="0"/>
        <w:autoSpaceDN w:val="0"/>
        <w:adjustRightInd w:val="0"/>
        <w:rPr>
          <w:rFonts w:asciiTheme="minorHAnsi" w:hAnsiTheme="minorHAnsi" w:cs="Garamond"/>
        </w:rPr>
      </w:pPr>
      <w:r w:rsidRPr="00206C65">
        <w:rPr>
          <w:rFonts w:asciiTheme="minorHAnsi" w:hAnsiTheme="minorHAnsi" w:cs="Garamond"/>
        </w:rPr>
        <w:tab/>
      </w:r>
      <w:proofErr w:type="gramStart"/>
      <w:r w:rsidRPr="00206C65">
        <w:rPr>
          <w:rFonts w:asciiTheme="minorHAnsi" w:hAnsiTheme="minorHAnsi" w:cs="Garamond"/>
        </w:rPr>
        <w:t>adószáma</w:t>
      </w:r>
      <w:proofErr w:type="gramEnd"/>
      <w:r w:rsidRPr="00206C65">
        <w:rPr>
          <w:rFonts w:asciiTheme="minorHAnsi" w:hAnsiTheme="minorHAnsi" w:cs="Garamond"/>
        </w:rPr>
        <w:t>:</w:t>
      </w:r>
    </w:p>
    <w:p w:rsidR="0045005C" w:rsidRPr="00206C65" w:rsidRDefault="0045005C" w:rsidP="0045005C">
      <w:pPr>
        <w:tabs>
          <w:tab w:val="left" w:pos="567"/>
          <w:tab w:val="left" w:pos="3119"/>
        </w:tabs>
        <w:autoSpaceDE w:val="0"/>
        <w:autoSpaceDN w:val="0"/>
        <w:adjustRightInd w:val="0"/>
        <w:rPr>
          <w:rFonts w:asciiTheme="minorHAnsi" w:hAnsiTheme="minorHAnsi" w:cs="Garamond"/>
        </w:rPr>
      </w:pPr>
      <w:r w:rsidRPr="00206C65">
        <w:rPr>
          <w:rFonts w:asciiTheme="minorHAnsi" w:hAnsiTheme="minorHAnsi" w:cs="Garamond"/>
        </w:rPr>
        <w:tab/>
      </w:r>
      <w:proofErr w:type="gramStart"/>
      <w:r w:rsidRPr="00206C65">
        <w:rPr>
          <w:rFonts w:asciiTheme="minorHAnsi" w:hAnsiTheme="minorHAnsi" w:cs="Garamond"/>
        </w:rPr>
        <w:t>cégjegyzékszám</w:t>
      </w:r>
      <w:proofErr w:type="gramEnd"/>
      <w:r w:rsidRPr="00206C65">
        <w:rPr>
          <w:rFonts w:asciiTheme="minorHAnsi" w:hAnsiTheme="minorHAnsi" w:cs="Garamond"/>
        </w:rPr>
        <w:t xml:space="preserve"> / nyilvántartásba vételi száma:</w:t>
      </w:r>
    </w:p>
    <w:p w:rsidR="0045005C" w:rsidRPr="00206C65" w:rsidRDefault="0045005C" w:rsidP="0045005C">
      <w:pPr>
        <w:tabs>
          <w:tab w:val="left" w:pos="567"/>
          <w:tab w:val="left" w:pos="3119"/>
        </w:tabs>
        <w:autoSpaceDE w:val="0"/>
        <w:autoSpaceDN w:val="0"/>
        <w:adjustRightInd w:val="0"/>
        <w:rPr>
          <w:rFonts w:asciiTheme="minorHAnsi" w:hAnsiTheme="minorHAnsi" w:cs="Garamond"/>
        </w:rPr>
      </w:pPr>
    </w:p>
    <w:p w:rsidR="0045005C" w:rsidRPr="00206C65" w:rsidRDefault="0045005C" w:rsidP="0045005C">
      <w:pPr>
        <w:tabs>
          <w:tab w:val="left" w:pos="567"/>
          <w:tab w:val="left" w:pos="3119"/>
        </w:tabs>
        <w:autoSpaceDE w:val="0"/>
        <w:autoSpaceDN w:val="0"/>
        <w:adjustRightInd w:val="0"/>
        <w:spacing w:before="120" w:after="120"/>
        <w:jc w:val="both"/>
        <w:rPr>
          <w:rFonts w:asciiTheme="minorHAnsi" w:hAnsiTheme="minorHAnsi" w:cs="Garamond"/>
        </w:rPr>
      </w:pPr>
      <w:proofErr w:type="gramStart"/>
      <w:r w:rsidRPr="00206C65">
        <w:rPr>
          <w:rFonts w:asciiTheme="minorHAnsi" w:hAnsiTheme="minorHAnsi" w:cs="Garamond"/>
        </w:rPr>
        <w:t>törvényes</w:t>
      </w:r>
      <w:proofErr w:type="gramEnd"/>
      <w:r w:rsidRPr="00206C65">
        <w:rPr>
          <w:rFonts w:asciiTheme="minorHAnsi" w:hAnsiTheme="minorHAnsi" w:cs="Garamond"/>
        </w:rPr>
        <w:t xml:space="preserve"> képviselője – polgári és büntetőjogi felelősségem tudatában - úgy nyilatkozom, hogy az általam képviselt szervezet az Áht. 41. § (6) bekezdésében írtaknak megfelel, azaz a </w:t>
      </w:r>
      <w:proofErr w:type="spellStart"/>
      <w:r w:rsidRPr="00206C65">
        <w:rPr>
          <w:rFonts w:asciiTheme="minorHAnsi" w:hAnsiTheme="minorHAnsi" w:cs="Garamond"/>
        </w:rPr>
        <w:t>Nvtv</w:t>
      </w:r>
      <w:proofErr w:type="spellEnd"/>
      <w:r w:rsidRPr="00206C65">
        <w:rPr>
          <w:rFonts w:asciiTheme="minorHAnsi" w:hAnsiTheme="minorHAnsi" w:cs="Garamond"/>
        </w:rPr>
        <w:t xml:space="preserve">. 3. § (1) </w:t>
      </w:r>
      <w:proofErr w:type="spellStart"/>
      <w:r w:rsidRPr="00206C65">
        <w:rPr>
          <w:rFonts w:asciiTheme="minorHAnsi" w:hAnsiTheme="minorHAnsi" w:cs="Garamond"/>
        </w:rPr>
        <w:t>bek</w:t>
      </w:r>
      <w:proofErr w:type="spellEnd"/>
      <w:r w:rsidRPr="00206C65">
        <w:rPr>
          <w:rFonts w:asciiTheme="minorHAnsi" w:hAnsiTheme="minorHAnsi" w:cs="Garamond"/>
        </w:rPr>
        <w:t xml:space="preserve">. 1. b.) pontja alapján </w:t>
      </w:r>
      <w:r w:rsidRPr="00206C65">
        <w:rPr>
          <w:rFonts w:asciiTheme="minorHAnsi" w:hAnsiTheme="minorHAnsi" w:cs="Garamond,Bold"/>
          <w:b/>
          <w:bCs/>
        </w:rPr>
        <w:t>átlátható szervezetnek minősül</w:t>
      </w:r>
      <w:r w:rsidRPr="00206C65">
        <w:rPr>
          <w:rFonts w:asciiTheme="minorHAnsi" w:hAnsiTheme="minorHAnsi" w:cs="Garamond"/>
        </w:rPr>
        <w:t>, az alábbiak szerint:</w:t>
      </w:r>
    </w:p>
    <w:p w:rsidR="0045005C" w:rsidRPr="00206C65" w:rsidRDefault="0045005C" w:rsidP="0045005C">
      <w:pPr>
        <w:tabs>
          <w:tab w:val="left" w:pos="567"/>
          <w:tab w:val="left" w:pos="3119"/>
        </w:tabs>
        <w:autoSpaceDE w:val="0"/>
        <w:autoSpaceDN w:val="0"/>
        <w:adjustRightInd w:val="0"/>
        <w:spacing w:before="240"/>
        <w:jc w:val="both"/>
        <w:rPr>
          <w:rFonts w:asciiTheme="minorHAnsi" w:hAnsiTheme="minorHAnsi" w:cs="Garamond"/>
        </w:rPr>
      </w:pPr>
      <w:r w:rsidRPr="00206C65">
        <w:rPr>
          <w:rFonts w:asciiTheme="minorHAnsi" w:hAnsiTheme="minorHAnsi" w:cs="Garamond"/>
        </w:rPr>
        <w:t xml:space="preserve">Az általam képviselt szervezet olyan belföldi vagy külföldi jogi személy vagy jogi személyiséggel nem rendelkező gazdálkodó szervezet, amely megfelel a következő </w:t>
      </w:r>
      <w:r w:rsidRPr="00206C65">
        <w:rPr>
          <w:rFonts w:asciiTheme="minorHAnsi" w:hAnsiTheme="minorHAnsi" w:cs="Garamond"/>
          <w:b/>
          <w:u w:val="single"/>
        </w:rPr>
        <w:t xml:space="preserve">együttes </w:t>
      </w:r>
      <w:r w:rsidRPr="00206C65">
        <w:rPr>
          <w:rFonts w:asciiTheme="minorHAnsi" w:hAnsiTheme="minorHAnsi" w:cs="Garamond"/>
        </w:rPr>
        <w:t>feltételeknek:</w:t>
      </w:r>
    </w:p>
    <w:p w:rsidR="0045005C" w:rsidRPr="00206C65" w:rsidRDefault="0045005C" w:rsidP="0045005C">
      <w:pPr>
        <w:tabs>
          <w:tab w:val="left" w:pos="567"/>
          <w:tab w:val="left" w:pos="3119"/>
        </w:tabs>
        <w:autoSpaceDE w:val="0"/>
        <w:autoSpaceDN w:val="0"/>
        <w:adjustRightInd w:val="0"/>
        <w:spacing w:before="120" w:after="120"/>
        <w:jc w:val="both"/>
        <w:rPr>
          <w:rFonts w:asciiTheme="minorHAnsi" w:hAnsiTheme="minorHAnsi" w:cs="Garamond"/>
        </w:rPr>
      </w:pPr>
      <w:r w:rsidRPr="00206C65">
        <w:rPr>
          <w:rFonts w:asciiTheme="minorHAnsi" w:hAnsiTheme="minorHAnsi" w:cs="Garamond,Italic"/>
          <w:i/>
          <w:iCs/>
        </w:rPr>
        <w:tab/>
      </w:r>
      <w:proofErr w:type="gramStart"/>
      <w:r w:rsidRPr="00206C65">
        <w:rPr>
          <w:rFonts w:asciiTheme="minorHAnsi" w:hAnsiTheme="minorHAnsi" w:cs="Garamond,Italic"/>
          <w:i/>
          <w:iCs/>
        </w:rPr>
        <w:t>a</w:t>
      </w:r>
      <w:proofErr w:type="gramEnd"/>
      <w:r w:rsidRPr="00206C65">
        <w:rPr>
          <w:rFonts w:asciiTheme="minorHAnsi" w:hAnsiTheme="minorHAnsi" w:cs="Garamond,Italic"/>
          <w:i/>
          <w:iCs/>
        </w:rPr>
        <w:t xml:space="preserve">) </w:t>
      </w:r>
      <w:r w:rsidRPr="00206C65">
        <w:rPr>
          <w:rFonts w:asciiTheme="minorHAnsi" w:hAnsiTheme="minorHAnsi" w:cs="Garamond"/>
        </w:rPr>
        <w:t>tulajdonosi szerkezete a pénzmosás és a terrorizmus finanszírozása megelőzéséről és megakadályozásáról szóló 2007. évi CXXXVI. törvény (</w:t>
      </w:r>
      <w:proofErr w:type="spellStart"/>
      <w:r w:rsidRPr="00206C65">
        <w:rPr>
          <w:rFonts w:asciiTheme="minorHAnsi" w:hAnsiTheme="minorHAnsi" w:cs="Garamond"/>
        </w:rPr>
        <w:t>Pmt</w:t>
      </w:r>
      <w:proofErr w:type="spellEnd"/>
      <w:r w:rsidRPr="00206C65">
        <w:rPr>
          <w:rFonts w:asciiTheme="minorHAnsi" w:hAnsiTheme="minorHAnsi" w:cs="Garamond"/>
        </w:rPr>
        <w:t xml:space="preserve">.) szerint meghatározott tényleges tulajdonosa megismerhető, amelyet jelen nyilatkozat </w:t>
      </w:r>
      <w:r w:rsidRPr="00206C65">
        <w:rPr>
          <w:rFonts w:asciiTheme="minorHAnsi" w:hAnsiTheme="minorHAnsi" w:cs="Garamond,Bold"/>
          <w:b/>
          <w:bCs/>
        </w:rPr>
        <w:t xml:space="preserve">1. pontjában </w:t>
      </w:r>
      <w:r w:rsidRPr="00206C65">
        <w:rPr>
          <w:rFonts w:asciiTheme="minorHAnsi" w:hAnsiTheme="minorHAnsi" w:cs="Garamond"/>
        </w:rPr>
        <w:t xml:space="preserve">mutatok be </w:t>
      </w:r>
      <w:proofErr w:type="spellStart"/>
      <w:r w:rsidRPr="00206C65">
        <w:rPr>
          <w:rFonts w:asciiTheme="minorHAnsi" w:hAnsiTheme="minorHAnsi" w:cs="Garamond"/>
        </w:rPr>
        <w:t>teljeskörűen</w:t>
      </w:r>
      <w:proofErr w:type="spellEnd"/>
      <w:r w:rsidRPr="00206C65">
        <w:rPr>
          <w:rFonts w:asciiTheme="minorHAnsi" w:hAnsiTheme="minorHAnsi" w:cs="Garamond"/>
        </w:rPr>
        <w:t>;</w:t>
      </w:r>
    </w:p>
    <w:p w:rsidR="0045005C" w:rsidRDefault="0045005C" w:rsidP="00C24364">
      <w:pPr>
        <w:autoSpaceDE w:val="0"/>
        <w:autoSpaceDN w:val="0"/>
        <w:adjustRightInd w:val="0"/>
        <w:ind w:firstLine="708"/>
        <w:jc w:val="both"/>
        <w:rPr>
          <w:rFonts w:asciiTheme="minorHAnsi" w:hAnsiTheme="minorHAnsi" w:cs="Garamond"/>
        </w:rPr>
      </w:pPr>
      <w:r w:rsidRPr="00206C65">
        <w:rPr>
          <w:rFonts w:asciiTheme="minorHAnsi" w:hAnsiTheme="minorHAnsi" w:cs="Garamond,Italic"/>
          <w:i/>
          <w:iCs/>
        </w:rPr>
        <w:t xml:space="preserve">b) </w:t>
      </w:r>
      <w:r w:rsidRPr="00206C65">
        <w:rPr>
          <w:rFonts w:asciiTheme="minorHAnsi" w:hAnsiTheme="minorHAnsi" w:cs="Garamond"/>
        </w:rPr>
        <w:t xml:space="preserve">az Európai Unió tagállamában, az Európai Gazdasági Térségről szóló </w:t>
      </w:r>
      <w:proofErr w:type="gramStart"/>
      <w:r w:rsidRPr="00206C65">
        <w:rPr>
          <w:rFonts w:asciiTheme="minorHAnsi" w:hAnsiTheme="minorHAnsi" w:cs="Garamond"/>
        </w:rPr>
        <w:t>megállapodásban</w:t>
      </w:r>
      <w:proofErr w:type="gramEnd"/>
      <w:r w:rsidRPr="00206C65">
        <w:rPr>
          <w:rFonts w:asciiTheme="minorHAnsi" w:hAnsiTheme="minorHAnsi" w:cs="Garamond"/>
        </w:rPr>
        <w:t xml:space="preserve"> részes államban, a Gazdasági Együttműködési és Fejlesztési Szervezet tagállamában vagy olyan államban: ………………………………….. rendelkezik adóilletőséggel, amellyel Magyarországnak a kettős adóztatás elkerüléséről szóló egyezménye van,</w:t>
      </w:r>
    </w:p>
    <w:p w:rsidR="00C24364" w:rsidRPr="00206C65" w:rsidRDefault="00C24364" w:rsidP="0045005C">
      <w:pPr>
        <w:autoSpaceDE w:val="0"/>
        <w:autoSpaceDN w:val="0"/>
        <w:adjustRightInd w:val="0"/>
        <w:ind w:firstLine="708"/>
        <w:jc w:val="both"/>
        <w:rPr>
          <w:rFonts w:asciiTheme="minorHAnsi" w:hAnsiTheme="minorHAnsi" w:cs="Garamond"/>
        </w:rPr>
      </w:pPr>
    </w:p>
    <w:p w:rsidR="0045005C" w:rsidRPr="00206C65" w:rsidRDefault="0045005C" w:rsidP="0045005C">
      <w:pPr>
        <w:tabs>
          <w:tab w:val="left" w:pos="567"/>
        </w:tabs>
        <w:autoSpaceDE w:val="0"/>
        <w:autoSpaceDN w:val="0"/>
        <w:adjustRightInd w:val="0"/>
        <w:spacing w:before="120" w:after="120"/>
        <w:jc w:val="both"/>
        <w:rPr>
          <w:rFonts w:asciiTheme="minorHAnsi" w:hAnsiTheme="minorHAnsi" w:cs="Garamond"/>
        </w:rPr>
      </w:pPr>
      <w:r w:rsidRPr="00206C65">
        <w:rPr>
          <w:rFonts w:asciiTheme="minorHAnsi" w:hAnsiTheme="minorHAnsi" w:cs="Garamond,Italic"/>
          <w:i/>
          <w:iCs/>
        </w:rPr>
        <w:tab/>
        <w:t xml:space="preserve">c) </w:t>
      </w:r>
      <w:r w:rsidRPr="00206C65">
        <w:rPr>
          <w:rFonts w:asciiTheme="minorHAnsi" w:hAnsiTheme="minorHAnsi" w:cs="Garamond"/>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rsidR="0045005C" w:rsidRPr="00206C65" w:rsidRDefault="0045005C" w:rsidP="0045005C">
      <w:pPr>
        <w:autoSpaceDE w:val="0"/>
        <w:autoSpaceDN w:val="0"/>
        <w:adjustRightInd w:val="0"/>
        <w:ind w:firstLine="708"/>
        <w:jc w:val="both"/>
        <w:rPr>
          <w:rFonts w:asciiTheme="minorHAnsi" w:hAnsiTheme="minorHAnsi" w:cs="Garamond"/>
        </w:rPr>
      </w:pPr>
      <w:r w:rsidRPr="00206C65">
        <w:rPr>
          <w:rFonts w:asciiTheme="minorHAnsi" w:hAnsiTheme="minorHAnsi" w:cs="Garamond,Italic"/>
          <w:i/>
          <w:iCs/>
        </w:rPr>
        <w:t xml:space="preserve">d) </w:t>
      </w:r>
      <w:r w:rsidRPr="00206C65">
        <w:rPr>
          <w:rFonts w:asciiTheme="minorHAnsi" w:hAnsiTheme="minorHAnsi" w:cs="Garamond"/>
        </w:rPr>
        <w:t xml:space="preserve">a gazdálkodó szervezetben közvetlenül vagy közvetetten több mint 25%-os tulajdonnal, befolyással vagy szavazati joggal bíró jogi személy, jogi személyiséggel nem rendelkező gazdálkodó szervezet tekintetében az </w:t>
      </w:r>
      <w:r w:rsidRPr="00206C65">
        <w:rPr>
          <w:rFonts w:asciiTheme="minorHAnsi" w:hAnsiTheme="minorHAnsi" w:cs="Garamond,Italic"/>
          <w:i/>
          <w:iCs/>
        </w:rPr>
        <w:t xml:space="preserve">a), b) </w:t>
      </w:r>
      <w:r w:rsidRPr="00206C65">
        <w:rPr>
          <w:rFonts w:asciiTheme="minorHAnsi" w:hAnsiTheme="minorHAnsi" w:cs="Garamond"/>
        </w:rPr>
        <w:t xml:space="preserve">és </w:t>
      </w:r>
      <w:r w:rsidRPr="00206C65">
        <w:rPr>
          <w:rFonts w:asciiTheme="minorHAnsi" w:hAnsiTheme="minorHAnsi" w:cs="Garamond,Italic"/>
          <w:i/>
          <w:iCs/>
        </w:rPr>
        <w:t xml:space="preserve">c) </w:t>
      </w:r>
      <w:r w:rsidRPr="00206C65">
        <w:rPr>
          <w:rFonts w:asciiTheme="minorHAnsi" w:hAnsiTheme="minorHAnsi" w:cs="Garamond"/>
        </w:rPr>
        <w:t xml:space="preserve">alpont szerinti feltételek fennállnak, amelyeket a jelen nyilatkozat </w:t>
      </w:r>
      <w:r w:rsidRPr="00206C65">
        <w:rPr>
          <w:rFonts w:asciiTheme="minorHAnsi" w:hAnsiTheme="minorHAnsi" w:cs="Garamond,Bold"/>
          <w:b/>
          <w:bCs/>
        </w:rPr>
        <w:t xml:space="preserve">2. pontjában </w:t>
      </w:r>
      <w:r w:rsidRPr="00206C65">
        <w:rPr>
          <w:rFonts w:asciiTheme="minorHAnsi" w:hAnsiTheme="minorHAnsi" w:cs="Garamond"/>
        </w:rPr>
        <w:t xml:space="preserve">mutatok be </w:t>
      </w:r>
      <w:proofErr w:type="spellStart"/>
      <w:r w:rsidRPr="00206C65">
        <w:rPr>
          <w:rFonts w:asciiTheme="minorHAnsi" w:hAnsiTheme="minorHAnsi" w:cs="Garamond"/>
        </w:rPr>
        <w:t>teljeskörűen</w:t>
      </w:r>
      <w:proofErr w:type="spellEnd"/>
      <w:r w:rsidRPr="00206C65">
        <w:rPr>
          <w:rFonts w:asciiTheme="minorHAnsi" w:hAnsiTheme="minorHAnsi" w:cs="Garamond"/>
        </w:rPr>
        <w:t>.</w:t>
      </w:r>
    </w:p>
    <w:p w:rsidR="0045005C" w:rsidRPr="00206C65" w:rsidRDefault="0045005C" w:rsidP="0045005C">
      <w:pPr>
        <w:autoSpaceDE w:val="0"/>
        <w:autoSpaceDN w:val="0"/>
        <w:adjustRightInd w:val="0"/>
        <w:ind w:firstLine="708"/>
        <w:jc w:val="both"/>
        <w:rPr>
          <w:rFonts w:asciiTheme="minorHAnsi" w:hAnsiTheme="minorHAnsi" w:cs="Garamond"/>
        </w:rPr>
      </w:pPr>
    </w:p>
    <w:p w:rsidR="0045005C" w:rsidRPr="00206C65" w:rsidRDefault="0045005C" w:rsidP="0045005C">
      <w:pPr>
        <w:autoSpaceDE w:val="0"/>
        <w:autoSpaceDN w:val="0"/>
        <w:adjustRightInd w:val="0"/>
        <w:spacing w:before="240" w:after="120"/>
        <w:jc w:val="both"/>
        <w:rPr>
          <w:rFonts w:asciiTheme="minorHAnsi" w:hAnsiTheme="minorHAnsi" w:cs="Garamond"/>
        </w:rPr>
      </w:pPr>
      <w:r w:rsidRPr="00206C65">
        <w:rPr>
          <w:rFonts w:asciiTheme="minorHAnsi" w:hAnsiTheme="minorHAnsi" w:cs="Garamond"/>
        </w:rPr>
        <w:t>Jelen nyilatkozat alapján tudomásul veszem, hogy</w:t>
      </w:r>
    </w:p>
    <w:p w:rsidR="0045005C" w:rsidRPr="00206C65" w:rsidRDefault="0045005C" w:rsidP="0045005C">
      <w:pPr>
        <w:pStyle w:val="Listaszerbekezds"/>
        <w:numPr>
          <w:ilvl w:val="0"/>
          <w:numId w:val="14"/>
        </w:numPr>
        <w:autoSpaceDE w:val="0"/>
        <w:autoSpaceDN w:val="0"/>
        <w:adjustRightInd w:val="0"/>
        <w:spacing w:before="120" w:after="120" w:line="240" w:lineRule="auto"/>
        <w:ind w:left="714" w:hanging="357"/>
        <w:jc w:val="both"/>
        <w:rPr>
          <w:rFonts w:asciiTheme="minorHAnsi" w:hAnsiTheme="minorHAnsi" w:cs="Garamond"/>
          <w:szCs w:val="24"/>
        </w:rPr>
      </w:pPr>
      <w:r w:rsidRPr="00206C65">
        <w:rPr>
          <w:rFonts w:asciiTheme="minorHAnsi" w:hAnsiTheme="minorHAnsi" w:cs="Garamond"/>
          <w:szCs w:val="24"/>
        </w:rPr>
        <w:t xml:space="preserve">a </w:t>
      </w:r>
      <w:r w:rsidRPr="00206C65">
        <w:rPr>
          <w:rFonts w:asciiTheme="minorHAnsi" w:hAnsiTheme="minorHAnsi" w:cs="Garamond,Bold"/>
          <w:b/>
          <w:bCs/>
          <w:szCs w:val="24"/>
        </w:rPr>
        <w:t xml:space="preserve">nemzeti vagyon hasznosítására vonatkozó szerződést </w:t>
      </w:r>
      <w:proofErr w:type="gramStart"/>
      <w:r w:rsidRPr="00206C65">
        <w:rPr>
          <w:rFonts w:asciiTheme="minorHAnsi" w:hAnsiTheme="minorHAnsi" w:cs="Garamond"/>
          <w:szCs w:val="24"/>
        </w:rPr>
        <w:t>a</w:t>
      </w:r>
      <w:proofErr w:type="gramEnd"/>
      <w:r w:rsidRPr="00206C65">
        <w:rPr>
          <w:rFonts w:asciiTheme="minorHAnsi" w:hAnsiTheme="minorHAnsi" w:cs="Garamond"/>
          <w:szCs w:val="24"/>
        </w:rPr>
        <w:t xml:space="preserve"> </w:t>
      </w:r>
      <w:r w:rsidR="00441720">
        <w:rPr>
          <w:rFonts w:asciiTheme="minorHAnsi" w:hAnsiTheme="minorHAnsi" w:cs="Garamond"/>
          <w:szCs w:val="24"/>
        </w:rPr>
        <w:t xml:space="preserve">Ajánlatkérő </w:t>
      </w:r>
      <w:r w:rsidRPr="00206C65">
        <w:rPr>
          <w:rFonts w:asciiTheme="minorHAnsi" w:hAnsiTheme="minorHAnsi" w:cs="Garamond"/>
          <w:szCs w:val="24"/>
        </w:rPr>
        <w:t>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sidRPr="00206C65">
        <w:rPr>
          <w:rFonts w:asciiTheme="minorHAnsi" w:hAnsiTheme="minorHAnsi" w:cs="Garamond"/>
          <w:szCs w:val="24"/>
        </w:rPr>
        <w:t>Nvtv</w:t>
      </w:r>
      <w:proofErr w:type="spellEnd"/>
      <w:r w:rsidRPr="00206C65">
        <w:rPr>
          <w:rFonts w:asciiTheme="minorHAnsi" w:hAnsiTheme="minorHAnsi" w:cs="Garamond"/>
          <w:szCs w:val="24"/>
        </w:rPr>
        <w:t xml:space="preserve">. 11. § (12) </w:t>
      </w:r>
      <w:proofErr w:type="spellStart"/>
      <w:r w:rsidRPr="00206C65">
        <w:rPr>
          <w:rFonts w:asciiTheme="minorHAnsi" w:hAnsiTheme="minorHAnsi" w:cs="Garamond"/>
          <w:szCs w:val="24"/>
        </w:rPr>
        <w:t>bek</w:t>
      </w:r>
      <w:proofErr w:type="spellEnd"/>
      <w:r w:rsidRPr="00206C65">
        <w:rPr>
          <w:rFonts w:asciiTheme="minorHAnsi" w:hAnsiTheme="minorHAnsi" w:cs="Garamond"/>
          <w:szCs w:val="24"/>
        </w:rPr>
        <w:t>.];</w:t>
      </w:r>
    </w:p>
    <w:p w:rsidR="0045005C" w:rsidRPr="00206C65" w:rsidRDefault="0045005C" w:rsidP="0045005C">
      <w:pPr>
        <w:pStyle w:val="Listaszerbekezds"/>
        <w:numPr>
          <w:ilvl w:val="0"/>
          <w:numId w:val="14"/>
        </w:numPr>
        <w:autoSpaceDE w:val="0"/>
        <w:autoSpaceDN w:val="0"/>
        <w:adjustRightInd w:val="0"/>
        <w:spacing w:before="120" w:after="120" w:line="240" w:lineRule="auto"/>
        <w:ind w:left="714" w:hanging="357"/>
        <w:jc w:val="both"/>
        <w:rPr>
          <w:rFonts w:asciiTheme="minorHAnsi" w:hAnsiTheme="minorHAnsi" w:cs="Garamond"/>
          <w:szCs w:val="24"/>
        </w:rPr>
      </w:pPr>
      <w:r w:rsidRPr="00206C65">
        <w:rPr>
          <w:rFonts w:asciiTheme="minorHAnsi" w:hAnsiTheme="minorHAnsi" w:cs="Garamond"/>
          <w:szCs w:val="24"/>
        </w:rPr>
        <w:t xml:space="preserve">központi költségvetési kiadási előirányzatok terhére olyan jogi személlyel, jogi személyiséggel nem rendelkező szervezettel nem köthető érvényesen </w:t>
      </w:r>
      <w:r w:rsidRPr="00206C65">
        <w:rPr>
          <w:rFonts w:asciiTheme="minorHAnsi" w:hAnsiTheme="minorHAnsi" w:cs="Garamond,Bold"/>
          <w:b/>
          <w:bCs/>
          <w:szCs w:val="24"/>
        </w:rPr>
        <w:t>visszterhes</w:t>
      </w:r>
      <w:r w:rsidRPr="00206C65">
        <w:rPr>
          <w:rFonts w:asciiTheme="minorHAnsi" w:hAnsiTheme="minorHAnsi" w:cs="Garamond"/>
          <w:szCs w:val="24"/>
        </w:rPr>
        <w:t xml:space="preserve"> </w:t>
      </w:r>
      <w:r w:rsidRPr="00206C65">
        <w:rPr>
          <w:rFonts w:asciiTheme="minorHAnsi" w:hAnsiTheme="minorHAnsi" w:cs="Garamond,Bold"/>
          <w:b/>
          <w:bCs/>
          <w:szCs w:val="24"/>
        </w:rPr>
        <w:t>szerződés</w:t>
      </w:r>
      <w:r w:rsidRPr="00206C65">
        <w:rPr>
          <w:rFonts w:asciiTheme="minorHAnsi" w:hAnsiTheme="minorHAnsi" w:cs="Garamond"/>
          <w:szCs w:val="24"/>
        </w:rPr>
        <w:t xml:space="preserve">, illetve létrejött ilyen szerződés alapján nem teljesíthető kifizetés, amely szervezet nem minősül átlátható szervezetnek. </w:t>
      </w:r>
      <w:proofErr w:type="gramStart"/>
      <w:r w:rsidRPr="00206C65">
        <w:rPr>
          <w:rFonts w:asciiTheme="minorHAnsi" w:hAnsiTheme="minorHAnsi" w:cs="Garamond"/>
          <w:szCs w:val="24"/>
        </w:rPr>
        <w:t>A</w:t>
      </w:r>
      <w:proofErr w:type="gramEnd"/>
      <w:r w:rsidRPr="00206C65">
        <w:rPr>
          <w:rFonts w:asciiTheme="minorHAnsi" w:hAnsiTheme="minorHAnsi" w:cs="Garamond"/>
          <w:szCs w:val="24"/>
        </w:rPr>
        <w:t xml:space="preserve"> </w:t>
      </w:r>
      <w:r w:rsidR="00441720">
        <w:rPr>
          <w:rFonts w:asciiTheme="minorHAnsi" w:hAnsiTheme="minorHAnsi" w:cs="Garamond"/>
          <w:szCs w:val="24"/>
        </w:rPr>
        <w:t xml:space="preserve">Ajánlatkérő </w:t>
      </w:r>
      <w:r w:rsidRPr="00206C65">
        <w:rPr>
          <w:rFonts w:asciiTheme="minorHAnsi" w:hAnsiTheme="minorHAnsi" w:cs="Garamond"/>
          <w:szCs w:val="24"/>
        </w:rPr>
        <w:t>ezen feltétel ellenőrzése céljából, a szerződésből eredő követelések elévüléséig az Áht. 54/A. §</w:t>
      </w:r>
      <w:proofErr w:type="spellStart"/>
      <w:r w:rsidRPr="00206C65">
        <w:rPr>
          <w:rFonts w:asciiTheme="minorHAnsi" w:hAnsiTheme="minorHAnsi" w:cs="Garamond"/>
          <w:szCs w:val="24"/>
        </w:rPr>
        <w:t>-ban</w:t>
      </w:r>
      <w:proofErr w:type="spellEnd"/>
      <w:r w:rsidRPr="00206C65">
        <w:rPr>
          <w:rFonts w:asciiTheme="minorHAnsi" w:hAnsiTheme="minorHAnsi" w:cs="Garamond"/>
          <w:szCs w:val="24"/>
        </w:rPr>
        <w:t xml:space="preserve"> foglaltak szerint jogosult a jogi személy, jogi személyiséggel nem rendelkező szervezet átláthatóságával összefüggő, az Áht. 54/A. §</w:t>
      </w:r>
      <w:proofErr w:type="spellStart"/>
      <w:r w:rsidRPr="00206C65">
        <w:rPr>
          <w:rFonts w:asciiTheme="minorHAnsi" w:hAnsiTheme="minorHAnsi" w:cs="Garamond"/>
          <w:szCs w:val="24"/>
        </w:rPr>
        <w:t>-ban</w:t>
      </w:r>
      <w:proofErr w:type="spellEnd"/>
      <w:r w:rsidRPr="00206C65">
        <w:rPr>
          <w:rFonts w:asciiTheme="minorHAnsi" w:hAnsiTheme="minorHAnsi" w:cs="Garamond"/>
          <w:szCs w:val="24"/>
        </w:rPr>
        <w:t xml:space="preserve"> meghatározott adatokat kezelni, azzal, hogy ahol az Áht. 54/A. § kedvezményezettről rendelkezik, azon a jogi személyt, jogi személyiséggel nem rendelkező szervezetet kell érteni [Áht. 41. § (6) </w:t>
      </w:r>
      <w:proofErr w:type="spellStart"/>
      <w:r w:rsidRPr="00206C65">
        <w:rPr>
          <w:rFonts w:asciiTheme="minorHAnsi" w:hAnsiTheme="minorHAnsi" w:cs="Garamond"/>
          <w:szCs w:val="24"/>
        </w:rPr>
        <w:t>bek</w:t>
      </w:r>
      <w:proofErr w:type="spellEnd"/>
      <w:r w:rsidRPr="00206C65">
        <w:rPr>
          <w:rFonts w:asciiTheme="minorHAnsi" w:hAnsiTheme="minorHAnsi" w:cs="Garamond"/>
          <w:szCs w:val="24"/>
        </w:rPr>
        <w:t>.];</w:t>
      </w:r>
    </w:p>
    <w:p w:rsidR="0045005C" w:rsidRPr="00206C65" w:rsidRDefault="0045005C" w:rsidP="0045005C">
      <w:pPr>
        <w:pStyle w:val="Listaszerbekezds"/>
        <w:numPr>
          <w:ilvl w:val="0"/>
          <w:numId w:val="14"/>
        </w:numPr>
        <w:autoSpaceDE w:val="0"/>
        <w:autoSpaceDN w:val="0"/>
        <w:adjustRightInd w:val="0"/>
        <w:spacing w:before="120" w:after="120" w:line="240" w:lineRule="auto"/>
        <w:ind w:left="714" w:hanging="357"/>
        <w:jc w:val="both"/>
        <w:rPr>
          <w:rFonts w:asciiTheme="minorHAnsi" w:hAnsiTheme="minorHAnsi" w:cs="Garamond"/>
          <w:szCs w:val="24"/>
        </w:rPr>
      </w:pPr>
      <w:r w:rsidRPr="00206C65">
        <w:rPr>
          <w:rFonts w:asciiTheme="minorHAnsi" w:hAnsiTheme="minorHAnsi" w:cs="Garamond"/>
          <w:szCs w:val="24"/>
        </w:rPr>
        <w:t xml:space="preserve">a </w:t>
      </w:r>
      <w:r w:rsidRPr="00206C65">
        <w:rPr>
          <w:rFonts w:asciiTheme="minorHAnsi" w:hAnsiTheme="minorHAnsi" w:cs="Garamond,Bold"/>
          <w:b/>
          <w:bCs/>
          <w:szCs w:val="24"/>
        </w:rPr>
        <w:t xml:space="preserve">valótlan tartalmú átláthatósági nyilatkozat </w:t>
      </w:r>
      <w:r w:rsidRPr="00206C65">
        <w:rPr>
          <w:rFonts w:asciiTheme="minorHAnsi" w:hAnsiTheme="minorHAnsi" w:cs="Garamond"/>
          <w:szCs w:val="24"/>
        </w:rPr>
        <w:t xml:space="preserve">alapján kötött visszterhes szerződést </w:t>
      </w:r>
      <w:proofErr w:type="gramStart"/>
      <w:r w:rsidRPr="00206C65">
        <w:rPr>
          <w:rFonts w:asciiTheme="minorHAnsi" w:hAnsiTheme="minorHAnsi" w:cs="Garamond"/>
          <w:szCs w:val="24"/>
        </w:rPr>
        <w:t>a</w:t>
      </w:r>
      <w:proofErr w:type="gramEnd"/>
      <w:r w:rsidRPr="00206C65">
        <w:rPr>
          <w:rFonts w:asciiTheme="minorHAnsi" w:hAnsiTheme="minorHAnsi" w:cs="Garamond"/>
          <w:szCs w:val="24"/>
        </w:rPr>
        <w:t xml:space="preserve"> </w:t>
      </w:r>
      <w:r w:rsidR="00441720">
        <w:rPr>
          <w:rFonts w:asciiTheme="minorHAnsi" w:hAnsiTheme="minorHAnsi" w:cs="Garamond"/>
          <w:szCs w:val="24"/>
        </w:rPr>
        <w:t xml:space="preserve">Ajánlatkérő </w:t>
      </w:r>
      <w:r w:rsidRPr="00206C65">
        <w:rPr>
          <w:rFonts w:asciiTheme="minorHAnsi" w:hAnsiTheme="minorHAnsi" w:cs="Garamond"/>
          <w:szCs w:val="24"/>
        </w:rPr>
        <w:t>felmondja vagy – ha a szerződés teljesítésére még nem került sor – a szerződéstől eláll. [</w:t>
      </w:r>
      <w:proofErr w:type="spellStart"/>
      <w:r w:rsidRPr="00206C65">
        <w:rPr>
          <w:rFonts w:asciiTheme="minorHAnsi" w:hAnsiTheme="minorHAnsi" w:cs="Garamond"/>
          <w:szCs w:val="24"/>
        </w:rPr>
        <w:t>Ávr</w:t>
      </w:r>
      <w:proofErr w:type="spellEnd"/>
      <w:r w:rsidRPr="00206C65">
        <w:rPr>
          <w:rFonts w:asciiTheme="minorHAnsi" w:hAnsiTheme="minorHAnsi" w:cs="Garamond"/>
          <w:szCs w:val="24"/>
        </w:rPr>
        <w:t xml:space="preserve">. 50. § (1a) </w:t>
      </w:r>
      <w:proofErr w:type="spellStart"/>
      <w:r w:rsidRPr="00206C65">
        <w:rPr>
          <w:rFonts w:asciiTheme="minorHAnsi" w:hAnsiTheme="minorHAnsi" w:cs="Garamond"/>
          <w:szCs w:val="24"/>
        </w:rPr>
        <w:t>bek</w:t>
      </w:r>
      <w:proofErr w:type="spellEnd"/>
      <w:r w:rsidRPr="00206C65">
        <w:rPr>
          <w:rFonts w:asciiTheme="minorHAnsi" w:hAnsiTheme="minorHAnsi" w:cs="Garamond"/>
          <w:szCs w:val="24"/>
        </w:rPr>
        <w:t>.]</w:t>
      </w:r>
    </w:p>
    <w:p w:rsidR="0045005C" w:rsidRPr="00206C65" w:rsidRDefault="0045005C" w:rsidP="0045005C">
      <w:pPr>
        <w:pStyle w:val="Listaszerbekezds"/>
        <w:numPr>
          <w:ilvl w:val="0"/>
          <w:numId w:val="14"/>
        </w:numPr>
        <w:autoSpaceDE w:val="0"/>
        <w:autoSpaceDN w:val="0"/>
        <w:adjustRightInd w:val="0"/>
        <w:spacing w:after="0" w:line="240" w:lineRule="auto"/>
        <w:contextualSpacing/>
        <w:jc w:val="both"/>
        <w:rPr>
          <w:rFonts w:asciiTheme="minorHAnsi" w:hAnsiTheme="minorHAnsi" w:cs="Garamond"/>
          <w:szCs w:val="24"/>
        </w:rPr>
      </w:pPr>
      <w:proofErr w:type="gramStart"/>
      <w:r w:rsidRPr="00206C65">
        <w:rPr>
          <w:rFonts w:asciiTheme="minorHAnsi" w:hAnsiTheme="minorHAnsi" w:cs="Garamond"/>
          <w:szCs w:val="24"/>
        </w:rPr>
        <w:t>a</w:t>
      </w:r>
      <w:proofErr w:type="gramEnd"/>
      <w:r w:rsidRPr="00206C65">
        <w:rPr>
          <w:rFonts w:asciiTheme="minorHAnsi" w:hAnsiTheme="minorHAnsi" w:cs="Garamond"/>
          <w:szCs w:val="24"/>
        </w:rPr>
        <w:t xml:space="preserve"> </w:t>
      </w:r>
      <w:r w:rsidR="00441720">
        <w:rPr>
          <w:rFonts w:asciiTheme="minorHAnsi" w:hAnsiTheme="minorHAnsi" w:cs="Garamond"/>
          <w:szCs w:val="24"/>
        </w:rPr>
        <w:t xml:space="preserve">Ajánlatkérő </w:t>
      </w:r>
      <w:r w:rsidRPr="00206C65">
        <w:rPr>
          <w:rFonts w:asciiTheme="minorHAnsi" w:hAnsiTheme="minorHAnsi" w:cs="Garamond"/>
          <w:szCs w:val="24"/>
        </w:rPr>
        <w:t>az átláthatósági feltételeknek való megfelelés céljából a szerződésből eredő követelés elévüléséig az Áht. 54/A. §</w:t>
      </w:r>
      <w:proofErr w:type="spellStart"/>
      <w:r w:rsidRPr="00206C65">
        <w:rPr>
          <w:rFonts w:asciiTheme="minorHAnsi" w:hAnsiTheme="minorHAnsi" w:cs="Garamond"/>
          <w:szCs w:val="24"/>
        </w:rPr>
        <w:t>-ban</w:t>
      </w:r>
      <w:proofErr w:type="spellEnd"/>
      <w:r w:rsidRPr="00206C65">
        <w:rPr>
          <w:rFonts w:asciiTheme="minorHAnsi" w:hAnsiTheme="minorHAnsi" w:cs="Garamond"/>
          <w:szCs w:val="24"/>
        </w:rPr>
        <w:t xml:space="preserve"> foglaltak szerint jogosult az általam képviselt szervezet átláthatóságával összefüggő, az Áht. 54/A. §</w:t>
      </w:r>
      <w:proofErr w:type="spellStart"/>
      <w:r w:rsidRPr="00206C65">
        <w:rPr>
          <w:rFonts w:asciiTheme="minorHAnsi" w:hAnsiTheme="minorHAnsi" w:cs="Garamond"/>
          <w:szCs w:val="24"/>
        </w:rPr>
        <w:t>-ban</w:t>
      </w:r>
      <w:proofErr w:type="spellEnd"/>
      <w:r w:rsidRPr="00206C65">
        <w:rPr>
          <w:rFonts w:asciiTheme="minorHAnsi" w:hAnsiTheme="minorHAnsi" w:cs="Garamond"/>
          <w:szCs w:val="24"/>
        </w:rPr>
        <w:t xml:space="preserve"> </w:t>
      </w:r>
      <w:r w:rsidRPr="00206C65">
        <w:rPr>
          <w:rFonts w:asciiTheme="minorHAnsi" w:hAnsiTheme="minorHAnsi" w:cs="Garamond,Bold"/>
          <w:b/>
          <w:bCs/>
          <w:szCs w:val="24"/>
        </w:rPr>
        <w:t>meghatározott adatokat</w:t>
      </w:r>
      <w:r w:rsidRPr="00206C65">
        <w:rPr>
          <w:rFonts w:asciiTheme="minorHAnsi" w:hAnsiTheme="minorHAnsi" w:cs="Garamond"/>
          <w:szCs w:val="24"/>
        </w:rPr>
        <w:t xml:space="preserve"> </w:t>
      </w:r>
      <w:r w:rsidRPr="00206C65">
        <w:rPr>
          <w:rFonts w:asciiTheme="minorHAnsi" w:hAnsiTheme="minorHAnsi" w:cs="Garamond,Bold"/>
          <w:b/>
          <w:bCs/>
          <w:szCs w:val="24"/>
        </w:rPr>
        <w:t>kezelni</w:t>
      </w:r>
      <w:r w:rsidRPr="00206C65">
        <w:rPr>
          <w:rFonts w:asciiTheme="minorHAnsi" w:hAnsiTheme="minorHAnsi" w:cs="Garamond"/>
          <w:szCs w:val="24"/>
        </w:rPr>
        <w:t>.</w:t>
      </w: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r w:rsidRPr="00206C65">
        <w:rPr>
          <w:rFonts w:asciiTheme="minorHAnsi" w:hAnsiTheme="minorHAnsi" w:cs="Garamond"/>
        </w:rPr>
        <w:t xml:space="preserve">Kijelentem, hogy amennyiben jelen nyilatkozatban közölt adatok tekintetében bármilyen változás áll be, akkor a módosult adatokkal kiállított átláthatósági nyilatkozatot a változás bekövetkeztétől számított 8 napon belül megküldöm </w:t>
      </w:r>
      <w:proofErr w:type="gramStart"/>
      <w:r w:rsidRPr="00206C65">
        <w:rPr>
          <w:rFonts w:asciiTheme="minorHAnsi" w:hAnsiTheme="minorHAnsi" w:cs="Garamond"/>
        </w:rPr>
        <w:t>a</w:t>
      </w:r>
      <w:proofErr w:type="gramEnd"/>
      <w:r w:rsidRPr="00206C65">
        <w:rPr>
          <w:rFonts w:asciiTheme="minorHAnsi" w:hAnsiTheme="minorHAnsi" w:cs="Garamond"/>
        </w:rPr>
        <w:t xml:space="preserve"> </w:t>
      </w:r>
      <w:r w:rsidR="00441720">
        <w:rPr>
          <w:rFonts w:asciiTheme="minorHAnsi" w:hAnsiTheme="minorHAnsi" w:cs="Garamond"/>
        </w:rPr>
        <w:t xml:space="preserve">Ajánlatkérő </w:t>
      </w:r>
      <w:r w:rsidRPr="00206C65">
        <w:rPr>
          <w:rFonts w:asciiTheme="minorHAnsi" w:hAnsiTheme="minorHAnsi" w:cs="Garamond"/>
        </w:rPr>
        <w:t>részére, vagy amennyiben az általam képviselt szervezet már nem minősül átláthatónak, úgy azt haladéktalanul bejelentem.</w:t>
      </w: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r w:rsidRPr="00206C65">
        <w:rPr>
          <w:rFonts w:asciiTheme="minorHAnsi" w:hAnsiTheme="minorHAnsi" w:cs="Garamond"/>
        </w:rPr>
        <w:t>Kelt</w:t>
      </w:r>
      <w:proofErr w:type="gramStart"/>
      <w:r w:rsidRPr="00206C65">
        <w:rPr>
          <w:rFonts w:asciiTheme="minorHAnsi" w:hAnsiTheme="minorHAnsi" w:cs="Garamond"/>
        </w:rPr>
        <w:t>:……………………………………………………</w:t>
      </w:r>
      <w:proofErr w:type="gramEnd"/>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right"/>
        <w:rPr>
          <w:rFonts w:asciiTheme="minorHAnsi" w:hAnsiTheme="minorHAnsi" w:cs="Garamond"/>
        </w:rPr>
      </w:pPr>
      <w:r w:rsidRPr="00206C65">
        <w:rPr>
          <w:rFonts w:asciiTheme="minorHAnsi" w:hAnsiTheme="minorHAnsi" w:cs="Garamond"/>
        </w:rPr>
        <w:t>………………..................................</w:t>
      </w:r>
    </w:p>
    <w:p w:rsidR="0045005C" w:rsidRPr="00206C65" w:rsidRDefault="005065B3" w:rsidP="005065B3">
      <w:pPr>
        <w:tabs>
          <w:tab w:val="left" w:pos="567"/>
          <w:tab w:val="left" w:pos="3119"/>
        </w:tabs>
        <w:autoSpaceDE w:val="0"/>
        <w:autoSpaceDN w:val="0"/>
        <w:adjustRightInd w:val="0"/>
        <w:jc w:val="center"/>
        <w:rPr>
          <w:rFonts w:asciiTheme="minorHAnsi" w:hAnsiTheme="minorHAnsi" w:cs="Garamond"/>
        </w:rPr>
      </w:pP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proofErr w:type="gramStart"/>
      <w:r w:rsidR="0045005C" w:rsidRPr="00206C65">
        <w:rPr>
          <w:rFonts w:asciiTheme="minorHAnsi" w:hAnsiTheme="minorHAnsi" w:cs="Garamond"/>
        </w:rPr>
        <w:t>cégszerű</w:t>
      </w:r>
      <w:proofErr w:type="gramEnd"/>
      <w:r w:rsidR="0045005C" w:rsidRPr="00206C65">
        <w:rPr>
          <w:rFonts w:asciiTheme="minorHAnsi" w:hAnsiTheme="minorHAnsi" w:cs="Garamond"/>
        </w:rPr>
        <w:t xml:space="preserve"> aláírás</w:t>
      </w:r>
    </w:p>
    <w:p w:rsidR="0045005C" w:rsidRPr="00206C65" w:rsidRDefault="0045005C" w:rsidP="0045005C">
      <w:pPr>
        <w:rPr>
          <w:rFonts w:asciiTheme="minorHAnsi" w:hAnsiTheme="minorHAnsi"/>
        </w:rPr>
      </w:pPr>
      <w:r w:rsidRPr="00206C65">
        <w:rPr>
          <w:rFonts w:asciiTheme="minorHAnsi" w:hAnsiTheme="minorHAnsi"/>
        </w:rPr>
        <w:br w:type="page"/>
      </w:r>
    </w:p>
    <w:p w:rsidR="0045005C" w:rsidRPr="00206C65" w:rsidRDefault="0045005C" w:rsidP="0045005C">
      <w:pPr>
        <w:tabs>
          <w:tab w:val="left" w:pos="567"/>
          <w:tab w:val="left" w:pos="3119"/>
        </w:tabs>
        <w:jc w:val="center"/>
        <w:rPr>
          <w:rFonts w:asciiTheme="minorHAnsi" w:hAnsiTheme="minorHAnsi" w:cstheme="minorHAnsi"/>
          <w:b/>
          <w:vertAlign w:val="superscript"/>
        </w:rPr>
      </w:pPr>
      <w:r w:rsidRPr="00206C65">
        <w:rPr>
          <w:rFonts w:asciiTheme="minorHAnsi" w:hAnsiTheme="minorHAnsi"/>
          <w:b/>
        </w:rPr>
        <w:t>1. pont: Nyilatkozat a szervezet tényleges tulajdonosairól</w:t>
      </w:r>
      <w:r w:rsidRPr="00206C65">
        <w:rPr>
          <w:rStyle w:val="Lbjegyzet-hivatkozs"/>
          <w:rFonts w:asciiTheme="minorHAnsi" w:hAnsiTheme="minorHAnsi" w:cstheme="minorHAnsi"/>
          <w:b/>
        </w:rPr>
        <w:footnoteReference w:id="5"/>
      </w:r>
    </w:p>
    <w:p w:rsidR="0045005C" w:rsidRPr="00206C65" w:rsidRDefault="0045005C" w:rsidP="0045005C">
      <w:pPr>
        <w:tabs>
          <w:tab w:val="left" w:pos="567"/>
          <w:tab w:val="left" w:pos="3119"/>
        </w:tabs>
        <w:jc w:val="center"/>
        <w:rPr>
          <w:rFonts w:asciiTheme="minorHAnsi" w:hAnsiTheme="minorHAnsi"/>
          <w:b/>
        </w:rPr>
      </w:pPr>
    </w:p>
    <w:tbl>
      <w:tblPr>
        <w:tblW w:w="7180" w:type="dxa"/>
        <w:jc w:val="center"/>
        <w:tblCellMar>
          <w:left w:w="70" w:type="dxa"/>
          <w:right w:w="70" w:type="dxa"/>
        </w:tblCellMar>
        <w:tblLook w:val="04A0" w:firstRow="1" w:lastRow="0" w:firstColumn="1" w:lastColumn="0" w:noHBand="0" w:noVBand="1"/>
      </w:tblPr>
      <w:tblGrid>
        <w:gridCol w:w="509"/>
        <w:gridCol w:w="960"/>
        <w:gridCol w:w="1017"/>
        <w:gridCol w:w="1017"/>
        <w:gridCol w:w="1017"/>
        <w:gridCol w:w="960"/>
        <w:gridCol w:w="1072"/>
        <w:gridCol w:w="1050"/>
      </w:tblGrid>
      <w:tr w:rsidR="0045005C" w:rsidRPr="00206C65" w:rsidTr="00BF7A33">
        <w:trPr>
          <w:trHeight w:val="12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proofErr w:type="spellStart"/>
            <w:r w:rsidRPr="00206C65">
              <w:rPr>
                <w:rFonts w:asciiTheme="minorHAnsi" w:hAnsiTheme="minorHAnsi"/>
                <w:b/>
                <w:bCs/>
                <w:color w:val="000000"/>
              </w:rPr>
              <w:t>Ssz</w:t>
            </w:r>
            <w:proofErr w:type="spellEnd"/>
            <w:r w:rsidRPr="00206C65">
              <w:rPr>
                <w:rFonts w:asciiTheme="minorHAnsi" w:hAnsiTheme="minorHAnsi"/>
                <w:b/>
                <w:bCs/>
                <w:color w:val="000000"/>
              </w:rPr>
              <w:t>.</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Születési 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Születési hely</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Születési ideje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Anyja neve</w:t>
            </w:r>
          </w:p>
        </w:tc>
        <w:tc>
          <w:tcPr>
            <w:tcW w:w="960" w:type="dxa"/>
            <w:tcBorders>
              <w:top w:val="single" w:sz="8" w:space="0" w:color="auto"/>
              <w:left w:val="nil"/>
              <w:bottom w:val="nil"/>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Tulajdoni hányad</w:t>
            </w:r>
          </w:p>
        </w:tc>
        <w:tc>
          <w:tcPr>
            <w:tcW w:w="960" w:type="dxa"/>
            <w:tcBorders>
              <w:top w:val="single" w:sz="8" w:space="0" w:color="auto"/>
              <w:left w:val="nil"/>
              <w:bottom w:val="nil"/>
              <w:right w:val="single" w:sz="8"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Befolyás, szavazati jog mértéke</w:t>
            </w:r>
          </w:p>
        </w:tc>
      </w:tr>
      <w:tr w:rsidR="0045005C" w:rsidRPr="00206C65" w:rsidTr="00BF7A33">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b/>
                <w:bCs/>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w:t>
            </w:r>
          </w:p>
        </w:tc>
        <w:tc>
          <w:tcPr>
            <w:tcW w:w="960" w:type="dxa"/>
            <w:tcBorders>
              <w:top w:val="nil"/>
              <w:left w:val="nil"/>
              <w:bottom w:val="single" w:sz="4" w:space="0" w:color="auto"/>
              <w:right w:val="single" w:sz="8"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w:t>
            </w:r>
          </w:p>
        </w:tc>
      </w:tr>
      <w:tr w:rsidR="0045005C" w:rsidRPr="00206C65" w:rsidTr="00BF7A33">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r w:rsidR="0045005C" w:rsidRPr="00206C65" w:rsidTr="00BF7A33">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r w:rsidR="0045005C" w:rsidRPr="00206C65" w:rsidTr="00BF7A33">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3.</w:t>
            </w:r>
          </w:p>
        </w:tc>
        <w:tc>
          <w:tcPr>
            <w:tcW w:w="960"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bl>
    <w:p w:rsidR="0045005C" w:rsidRPr="00206C65" w:rsidRDefault="0045005C" w:rsidP="0045005C">
      <w:pPr>
        <w:pStyle w:val="Listaszerbekezds"/>
        <w:tabs>
          <w:tab w:val="left" w:pos="567"/>
          <w:tab w:val="left" w:pos="3119"/>
        </w:tabs>
        <w:rPr>
          <w:rFonts w:asciiTheme="minorHAnsi" w:hAnsiTheme="minorHAnsi"/>
          <w:szCs w:val="24"/>
        </w:rPr>
      </w:pPr>
    </w:p>
    <w:p w:rsidR="0045005C" w:rsidRPr="00206C65" w:rsidRDefault="0045005C" w:rsidP="0045005C">
      <w:pPr>
        <w:pStyle w:val="Listaszerbekezds"/>
        <w:tabs>
          <w:tab w:val="left" w:pos="567"/>
          <w:tab w:val="left" w:pos="3119"/>
        </w:tabs>
        <w:jc w:val="center"/>
        <w:rPr>
          <w:rFonts w:asciiTheme="minorHAnsi" w:hAnsiTheme="minorHAnsi"/>
          <w:szCs w:val="24"/>
        </w:rPr>
      </w:pPr>
    </w:p>
    <w:p w:rsidR="0045005C" w:rsidRPr="00206C65" w:rsidRDefault="0045005C" w:rsidP="0045005C">
      <w:pPr>
        <w:pStyle w:val="Listaszerbekezds"/>
        <w:tabs>
          <w:tab w:val="left" w:pos="567"/>
          <w:tab w:val="left" w:pos="3119"/>
        </w:tabs>
        <w:jc w:val="center"/>
        <w:rPr>
          <w:rFonts w:asciiTheme="minorHAnsi" w:hAnsiTheme="minorHAnsi"/>
          <w:szCs w:val="24"/>
        </w:rPr>
      </w:pPr>
    </w:p>
    <w:p w:rsidR="0045005C" w:rsidRPr="00206C65" w:rsidRDefault="0045005C" w:rsidP="0045005C">
      <w:pPr>
        <w:pStyle w:val="Listaszerbekezds"/>
        <w:tabs>
          <w:tab w:val="left" w:pos="567"/>
          <w:tab w:val="left" w:pos="3119"/>
        </w:tabs>
        <w:jc w:val="center"/>
        <w:rPr>
          <w:rFonts w:asciiTheme="minorHAnsi" w:hAnsiTheme="minorHAnsi"/>
          <w:szCs w:val="24"/>
        </w:rPr>
      </w:pPr>
    </w:p>
    <w:p w:rsidR="0045005C" w:rsidRPr="00206C65" w:rsidRDefault="0045005C" w:rsidP="0045005C">
      <w:pPr>
        <w:autoSpaceDE w:val="0"/>
        <w:autoSpaceDN w:val="0"/>
        <w:adjustRightInd w:val="0"/>
        <w:jc w:val="both"/>
        <w:rPr>
          <w:rFonts w:asciiTheme="minorHAnsi" w:hAnsiTheme="minorHAnsi" w:cs="Garamond"/>
        </w:rPr>
      </w:pPr>
      <w:r w:rsidRPr="00206C65">
        <w:rPr>
          <w:rFonts w:asciiTheme="minorHAnsi" w:hAnsiTheme="minorHAnsi" w:cs="Garamond"/>
        </w:rPr>
        <w:t>Kelt</w:t>
      </w:r>
      <w:proofErr w:type="gramStart"/>
      <w:r w:rsidRPr="00206C65">
        <w:rPr>
          <w:rFonts w:asciiTheme="minorHAnsi" w:hAnsiTheme="minorHAnsi" w:cs="Garamond"/>
        </w:rPr>
        <w:t>:……………………………………………………</w:t>
      </w:r>
      <w:proofErr w:type="gramEnd"/>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DC1DA7">
      <w:pPr>
        <w:autoSpaceDE w:val="0"/>
        <w:autoSpaceDN w:val="0"/>
        <w:adjustRightInd w:val="0"/>
        <w:jc w:val="right"/>
        <w:rPr>
          <w:rFonts w:asciiTheme="minorHAnsi" w:hAnsiTheme="minorHAnsi" w:cs="Garamond"/>
        </w:rPr>
      </w:pPr>
      <w:r w:rsidRPr="00206C65">
        <w:rPr>
          <w:rFonts w:asciiTheme="minorHAnsi" w:hAnsiTheme="minorHAnsi" w:cs="Garamond"/>
        </w:rPr>
        <w:t>………………..................................</w:t>
      </w:r>
    </w:p>
    <w:p w:rsidR="0045005C" w:rsidRPr="00206C65" w:rsidRDefault="0045005C" w:rsidP="00DC1DA7">
      <w:pPr>
        <w:tabs>
          <w:tab w:val="left" w:pos="567"/>
          <w:tab w:val="left" w:pos="3119"/>
        </w:tabs>
        <w:autoSpaceDE w:val="0"/>
        <w:autoSpaceDN w:val="0"/>
        <w:adjustRightInd w:val="0"/>
        <w:jc w:val="right"/>
        <w:rPr>
          <w:rFonts w:asciiTheme="minorHAnsi" w:hAnsiTheme="minorHAnsi" w:cs="Garamond"/>
        </w:rPr>
      </w:pPr>
      <w:proofErr w:type="gramStart"/>
      <w:r w:rsidRPr="00206C65">
        <w:rPr>
          <w:rFonts w:asciiTheme="minorHAnsi" w:hAnsiTheme="minorHAnsi" w:cs="Garamond"/>
        </w:rPr>
        <w:t>cégszerű</w:t>
      </w:r>
      <w:proofErr w:type="gramEnd"/>
      <w:r w:rsidRPr="00206C65">
        <w:rPr>
          <w:rFonts w:asciiTheme="minorHAnsi" w:hAnsiTheme="minorHAnsi" w:cs="Garamond"/>
        </w:rPr>
        <w:t xml:space="preserve"> aláírás</w:t>
      </w:r>
    </w:p>
    <w:p w:rsidR="0045005C" w:rsidRDefault="0045005C" w:rsidP="0045005C">
      <w:pPr>
        <w:rPr>
          <w:rFonts w:asciiTheme="minorHAnsi" w:hAnsiTheme="minorHAnsi"/>
        </w:rPr>
        <w:sectPr w:rsidR="0045005C" w:rsidSect="00B07F3D">
          <w:headerReference w:type="default" r:id="rId11"/>
          <w:headerReference w:type="first" r:id="rId12"/>
          <w:pgSz w:w="11905" w:h="16837"/>
          <w:pgMar w:top="1418" w:right="990" w:bottom="709" w:left="993" w:header="709" w:footer="709" w:gutter="0"/>
          <w:cols w:space="708"/>
          <w:titlePg/>
          <w:docGrid w:linePitch="360"/>
        </w:sectPr>
      </w:pPr>
    </w:p>
    <w:p w:rsidR="0045005C" w:rsidRDefault="0045005C" w:rsidP="0045005C">
      <w:pPr>
        <w:rPr>
          <w:rFonts w:asciiTheme="minorHAnsi" w:hAnsiTheme="minorHAnsi"/>
        </w:rPr>
      </w:pPr>
    </w:p>
    <w:p w:rsidR="0045005C" w:rsidRPr="00206C65" w:rsidRDefault="0045005C" w:rsidP="0045005C">
      <w:pPr>
        <w:rPr>
          <w:rFonts w:asciiTheme="minorHAnsi" w:hAnsiTheme="minorHAnsi"/>
        </w:rPr>
      </w:pPr>
    </w:p>
    <w:p w:rsidR="0045005C" w:rsidRPr="00206C65" w:rsidRDefault="0045005C" w:rsidP="0045005C">
      <w:pPr>
        <w:tabs>
          <w:tab w:val="left" w:pos="567"/>
          <w:tab w:val="left" w:pos="3119"/>
        </w:tabs>
        <w:jc w:val="center"/>
        <w:rPr>
          <w:rFonts w:asciiTheme="minorHAnsi" w:hAnsiTheme="minorHAnsi"/>
          <w:b/>
        </w:rPr>
      </w:pPr>
      <w:r w:rsidRPr="00206C65">
        <w:rPr>
          <w:rFonts w:asciiTheme="minorHAnsi" w:hAnsiTheme="minorHAnsi"/>
          <w:b/>
        </w:rPr>
        <w:t>2. pont: Nyilatkozat az átláthatósági nyilatkozatot tevő szervezetben több mint 25%-os tulajdoni részesedéssel rendelkező szervezetekről, és azok tényleges tulajdonosairól</w:t>
      </w:r>
    </w:p>
    <w:p w:rsidR="0045005C" w:rsidRPr="00206C65" w:rsidRDefault="0045005C" w:rsidP="0045005C">
      <w:pPr>
        <w:tabs>
          <w:tab w:val="left" w:pos="567"/>
          <w:tab w:val="left" w:pos="3119"/>
        </w:tabs>
        <w:jc w:val="center"/>
        <w:rPr>
          <w:rFonts w:asciiTheme="minorHAnsi" w:hAnsiTheme="minorHAnsi"/>
          <w:b/>
        </w:rPr>
      </w:pPr>
    </w:p>
    <w:tbl>
      <w:tblPr>
        <w:tblW w:w="12212" w:type="dxa"/>
        <w:tblInd w:w="841" w:type="dxa"/>
        <w:tblCellMar>
          <w:left w:w="70" w:type="dxa"/>
          <w:right w:w="70" w:type="dxa"/>
        </w:tblCellMar>
        <w:tblLook w:val="04A0" w:firstRow="1" w:lastRow="0" w:firstColumn="1" w:lastColumn="0" w:noHBand="0" w:noVBand="1"/>
      </w:tblPr>
      <w:tblGrid>
        <w:gridCol w:w="509"/>
        <w:gridCol w:w="624"/>
        <w:gridCol w:w="1358"/>
        <w:gridCol w:w="1525"/>
        <w:gridCol w:w="1478"/>
        <w:gridCol w:w="820"/>
        <w:gridCol w:w="999"/>
        <w:gridCol w:w="999"/>
        <w:gridCol w:w="999"/>
        <w:gridCol w:w="820"/>
        <w:gridCol w:w="1037"/>
        <w:gridCol w:w="1044"/>
      </w:tblGrid>
      <w:tr w:rsidR="0045005C" w:rsidRPr="00206C65" w:rsidTr="00BF7A33">
        <w:trPr>
          <w:trHeight w:val="255"/>
        </w:trPr>
        <w:tc>
          <w:tcPr>
            <w:tcW w:w="5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proofErr w:type="spellStart"/>
            <w:r w:rsidRPr="00206C65">
              <w:rPr>
                <w:rFonts w:asciiTheme="minorHAnsi" w:hAnsiTheme="minorHAnsi"/>
                <w:b/>
                <w:bCs/>
                <w:color w:val="000000"/>
              </w:rPr>
              <w:t>Ssz</w:t>
            </w:r>
            <w:proofErr w:type="spellEnd"/>
            <w:r w:rsidRPr="00206C65">
              <w:rPr>
                <w:rFonts w:asciiTheme="minorHAnsi" w:hAnsiTheme="minorHAnsi"/>
                <w:b/>
                <w:bCs/>
                <w:color w:val="000000"/>
              </w:rPr>
              <w:t>.</w:t>
            </w:r>
          </w:p>
        </w:tc>
        <w:tc>
          <w:tcPr>
            <w:tcW w:w="4985" w:type="dxa"/>
            <w:gridSpan w:val="4"/>
            <w:tcBorders>
              <w:top w:val="single" w:sz="8" w:space="0" w:color="auto"/>
              <w:left w:val="nil"/>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A szervezet</w:t>
            </w:r>
          </w:p>
        </w:tc>
        <w:tc>
          <w:tcPr>
            <w:tcW w:w="6718" w:type="dxa"/>
            <w:gridSpan w:val="7"/>
            <w:tcBorders>
              <w:top w:val="single" w:sz="8" w:space="0" w:color="auto"/>
              <w:left w:val="nil"/>
              <w:bottom w:val="single" w:sz="4" w:space="0" w:color="auto"/>
              <w:right w:val="single" w:sz="8" w:space="0" w:color="000000"/>
            </w:tcBorders>
            <w:shd w:val="clear" w:color="auto" w:fill="auto"/>
            <w:noWrap/>
            <w:vAlign w:val="bottom"/>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A szervezet tényleges tulajdonosainak</w:t>
            </w:r>
          </w:p>
        </w:tc>
      </w:tr>
      <w:tr w:rsidR="0045005C" w:rsidRPr="00206C65" w:rsidTr="00BF7A33">
        <w:trPr>
          <w:trHeight w:val="1275"/>
        </w:trPr>
        <w:tc>
          <w:tcPr>
            <w:tcW w:w="509" w:type="dxa"/>
            <w:vMerge/>
            <w:tcBorders>
              <w:top w:val="single" w:sz="8" w:space="0" w:color="auto"/>
              <w:left w:val="single" w:sz="8"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b/>
                <w:bCs/>
                <w:color w:val="000000"/>
              </w:rPr>
            </w:pPr>
          </w:p>
        </w:tc>
        <w:tc>
          <w:tcPr>
            <w:tcW w:w="624"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neve</w:t>
            </w:r>
          </w:p>
        </w:tc>
        <w:tc>
          <w:tcPr>
            <w:tcW w:w="1358"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tulajdoni hányadának mértéke</w:t>
            </w:r>
            <w:r w:rsidRPr="00206C65">
              <w:rPr>
                <w:rFonts w:asciiTheme="minorHAnsi" w:hAnsiTheme="minorHAnsi"/>
                <w:b/>
                <w:bCs/>
                <w:color w:val="000000"/>
              </w:rPr>
              <w:br/>
              <w:t>%</w:t>
            </w:r>
          </w:p>
        </w:tc>
        <w:tc>
          <w:tcPr>
            <w:tcW w:w="1525"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befolyásának, szavazati jogának mértéke</w:t>
            </w:r>
            <w:r w:rsidRPr="00206C65">
              <w:rPr>
                <w:rFonts w:asciiTheme="minorHAnsi" w:hAnsiTheme="minorHAnsi"/>
                <w:b/>
                <w:bCs/>
                <w:color w:val="000000"/>
              </w:rPr>
              <w:br/>
              <w:t>%</w:t>
            </w:r>
          </w:p>
        </w:tc>
        <w:tc>
          <w:tcPr>
            <w:tcW w:w="1478"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adóilletősége</w:t>
            </w:r>
          </w:p>
        </w:tc>
        <w:tc>
          <w:tcPr>
            <w:tcW w:w="820"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neve</w:t>
            </w:r>
          </w:p>
        </w:tc>
        <w:tc>
          <w:tcPr>
            <w:tcW w:w="999"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születési neve</w:t>
            </w:r>
          </w:p>
        </w:tc>
        <w:tc>
          <w:tcPr>
            <w:tcW w:w="999"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születési helye</w:t>
            </w:r>
          </w:p>
        </w:tc>
        <w:tc>
          <w:tcPr>
            <w:tcW w:w="999"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születési ideje</w:t>
            </w:r>
          </w:p>
        </w:tc>
        <w:tc>
          <w:tcPr>
            <w:tcW w:w="820"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anyja neve</w:t>
            </w:r>
          </w:p>
        </w:tc>
        <w:tc>
          <w:tcPr>
            <w:tcW w:w="1037" w:type="dxa"/>
            <w:tcBorders>
              <w:top w:val="nil"/>
              <w:left w:val="nil"/>
              <w:bottom w:val="single" w:sz="4" w:space="0" w:color="auto"/>
              <w:right w:val="single" w:sz="4"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tulajdoni hányad</w:t>
            </w:r>
            <w:r w:rsidRPr="00206C65">
              <w:rPr>
                <w:rFonts w:asciiTheme="minorHAnsi" w:hAnsiTheme="minorHAnsi"/>
                <w:b/>
                <w:bCs/>
                <w:color w:val="000000"/>
              </w:rPr>
              <w:br/>
              <w:t>%</w:t>
            </w:r>
          </w:p>
        </w:tc>
        <w:tc>
          <w:tcPr>
            <w:tcW w:w="1044" w:type="dxa"/>
            <w:tcBorders>
              <w:top w:val="nil"/>
              <w:left w:val="nil"/>
              <w:bottom w:val="single" w:sz="4" w:space="0" w:color="auto"/>
              <w:right w:val="single" w:sz="8" w:space="0" w:color="auto"/>
            </w:tcBorders>
            <w:shd w:val="clear" w:color="auto" w:fill="auto"/>
            <w:vAlign w:val="center"/>
            <w:hideMark/>
          </w:tcPr>
          <w:p w:rsidR="0045005C" w:rsidRPr="00206C65" w:rsidRDefault="0045005C" w:rsidP="00BF7A33">
            <w:pPr>
              <w:jc w:val="center"/>
              <w:rPr>
                <w:rFonts w:asciiTheme="minorHAnsi" w:hAnsiTheme="minorHAnsi"/>
                <w:b/>
                <w:bCs/>
                <w:color w:val="000000"/>
              </w:rPr>
            </w:pPr>
            <w:r w:rsidRPr="00206C65">
              <w:rPr>
                <w:rFonts w:asciiTheme="minorHAnsi" w:hAnsiTheme="minorHAnsi"/>
                <w:b/>
                <w:bCs/>
                <w:color w:val="000000"/>
              </w:rPr>
              <w:t>befolyás, szavazati jog mértéke</w:t>
            </w:r>
            <w:r w:rsidRPr="00206C65">
              <w:rPr>
                <w:rFonts w:asciiTheme="minorHAnsi" w:hAnsiTheme="minorHAnsi"/>
                <w:b/>
                <w:bCs/>
                <w:color w:val="000000"/>
              </w:rPr>
              <w:br/>
              <w:t>%</w:t>
            </w:r>
          </w:p>
        </w:tc>
      </w:tr>
      <w:tr w:rsidR="0045005C" w:rsidRPr="00206C65" w:rsidTr="00BF7A33">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1.</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r w:rsidR="0045005C" w:rsidRPr="00206C65" w:rsidTr="00BF7A33">
        <w:trPr>
          <w:trHeight w:val="300"/>
        </w:trPr>
        <w:tc>
          <w:tcPr>
            <w:tcW w:w="509" w:type="dxa"/>
            <w:vMerge/>
            <w:tcBorders>
              <w:top w:val="nil"/>
              <w:left w:val="single" w:sz="8"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r w:rsidR="0045005C" w:rsidRPr="00206C65" w:rsidTr="00BF7A33">
        <w:trPr>
          <w:trHeight w:val="300"/>
        </w:trPr>
        <w:tc>
          <w:tcPr>
            <w:tcW w:w="509" w:type="dxa"/>
            <w:vMerge/>
            <w:tcBorders>
              <w:top w:val="nil"/>
              <w:left w:val="single" w:sz="8"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r w:rsidR="0045005C" w:rsidRPr="00206C65" w:rsidTr="00BF7A33">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3.</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r w:rsidR="0045005C" w:rsidRPr="00206C65" w:rsidTr="00BF7A33">
        <w:trPr>
          <w:trHeight w:val="300"/>
        </w:trPr>
        <w:tc>
          <w:tcPr>
            <w:tcW w:w="509" w:type="dxa"/>
            <w:vMerge/>
            <w:tcBorders>
              <w:top w:val="nil"/>
              <w:left w:val="single" w:sz="8"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r w:rsidR="0045005C" w:rsidRPr="00206C65" w:rsidTr="00BF7A33">
        <w:trPr>
          <w:trHeight w:val="300"/>
        </w:trPr>
        <w:tc>
          <w:tcPr>
            <w:tcW w:w="509" w:type="dxa"/>
            <w:vMerge/>
            <w:tcBorders>
              <w:top w:val="nil"/>
              <w:left w:val="single" w:sz="8"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rsidR="0045005C" w:rsidRPr="00206C65" w:rsidRDefault="0045005C" w:rsidP="00BF7A33">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r w:rsidR="0045005C" w:rsidRPr="00206C65" w:rsidTr="00BF7A33">
        <w:trPr>
          <w:trHeight w:val="300"/>
        </w:trPr>
        <w:tc>
          <w:tcPr>
            <w:tcW w:w="50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2.</w:t>
            </w:r>
          </w:p>
        </w:tc>
        <w:tc>
          <w:tcPr>
            <w:tcW w:w="62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135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1525"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1478"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45005C" w:rsidRPr="00206C65" w:rsidRDefault="0045005C" w:rsidP="00BF7A33">
            <w:pPr>
              <w:jc w:val="cente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r w:rsidR="0045005C" w:rsidRPr="00206C65" w:rsidTr="00BF7A33">
        <w:trPr>
          <w:trHeight w:val="300"/>
        </w:trPr>
        <w:tc>
          <w:tcPr>
            <w:tcW w:w="509" w:type="dxa"/>
            <w:vMerge/>
            <w:tcBorders>
              <w:top w:val="nil"/>
              <w:left w:val="single" w:sz="8" w:space="0" w:color="auto"/>
              <w:bottom w:val="single" w:sz="8" w:space="0" w:color="000000"/>
              <w:right w:val="single" w:sz="4" w:space="0" w:color="auto"/>
            </w:tcBorders>
            <w:vAlign w:val="center"/>
            <w:hideMark/>
          </w:tcPr>
          <w:p w:rsidR="0045005C" w:rsidRPr="00206C65" w:rsidRDefault="0045005C" w:rsidP="00BF7A33">
            <w:pPr>
              <w:rPr>
                <w:rFonts w:asciiTheme="minorHAnsi" w:hAnsiTheme="minorHAnsi"/>
                <w:color w:val="000000"/>
              </w:rPr>
            </w:pPr>
          </w:p>
        </w:tc>
        <w:tc>
          <w:tcPr>
            <w:tcW w:w="624" w:type="dxa"/>
            <w:vMerge/>
            <w:tcBorders>
              <w:top w:val="nil"/>
              <w:left w:val="single" w:sz="4" w:space="0" w:color="auto"/>
              <w:bottom w:val="single" w:sz="8" w:space="0" w:color="000000"/>
              <w:right w:val="single" w:sz="4" w:space="0" w:color="auto"/>
            </w:tcBorders>
            <w:vAlign w:val="center"/>
            <w:hideMark/>
          </w:tcPr>
          <w:p w:rsidR="0045005C" w:rsidRPr="00206C65" w:rsidRDefault="0045005C" w:rsidP="00BF7A33">
            <w:pPr>
              <w:rPr>
                <w:rFonts w:asciiTheme="minorHAnsi" w:hAnsiTheme="minorHAnsi"/>
                <w:color w:val="000000"/>
              </w:rPr>
            </w:pPr>
          </w:p>
        </w:tc>
        <w:tc>
          <w:tcPr>
            <w:tcW w:w="1358" w:type="dxa"/>
            <w:vMerge/>
            <w:tcBorders>
              <w:top w:val="nil"/>
              <w:left w:val="single" w:sz="4" w:space="0" w:color="auto"/>
              <w:bottom w:val="single" w:sz="8" w:space="0" w:color="000000"/>
              <w:right w:val="single" w:sz="4" w:space="0" w:color="auto"/>
            </w:tcBorders>
            <w:vAlign w:val="center"/>
            <w:hideMark/>
          </w:tcPr>
          <w:p w:rsidR="0045005C" w:rsidRPr="00206C65" w:rsidRDefault="0045005C" w:rsidP="00BF7A33">
            <w:pPr>
              <w:rPr>
                <w:rFonts w:asciiTheme="minorHAnsi" w:hAnsiTheme="minorHAnsi"/>
                <w:color w:val="000000"/>
              </w:rPr>
            </w:pPr>
          </w:p>
        </w:tc>
        <w:tc>
          <w:tcPr>
            <w:tcW w:w="1525" w:type="dxa"/>
            <w:vMerge/>
            <w:tcBorders>
              <w:top w:val="nil"/>
              <w:left w:val="single" w:sz="4" w:space="0" w:color="auto"/>
              <w:bottom w:val="single" w:sz="8" w:space="0" w:color="000000"/>
              <w:right w:val="single" w:sz="4" w:space="0" w:color="auto"/>
            </w:tcBorders>
            <w:vAlign w:val="center"/>
            <w:hideMark/>
          </w:tcPr>
          <w:p w:rsidR="0045005C" w:rsidRPr="00206C65" w:rsidRDefault="0045005C" w:rsidP="00BF7A33">
            <w:pPr>
              <w:rPr>
                <w:rFonts w:asciiTheme="minorHAnsi" w:hAnsiTheme="minorHAnsi"/>
                <w:color w:val="000000"/>
              </w:rPr>
            </w:pPr>
          </w:p>
        </w:tc>
        <w:tc>
          <w:tcPr>
            <w:tcW w:w="1478" w:type="dxa"/>
            <w:vMerge/>
            <w:tcBorders>
              <w:top w:val="nil"/>
              <w:left w:val="single" w:sz="4" w:space="0" w:color="auto"/>
              <w:bottom w:val="single" w:sz="8" w:space="0" w:color="000000"/>
              <w:right w:val="single" w:sz="4" w:space="0" w:color="auto"/>
            </w:tcBorders>
            <w:vAlign w:val="center"/>
            <w:hideMark/>
          </w:tcPr>
          <w:p w:rsidR="0045005C" w:rsidRPr="00206C65" w:rsidRDefault="0045005C" w:rsidP="00BF7A33">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r w:rsidR="0045005C" w:rsidRPr="00206C65" w:rsidTr="00BF7A33">
        <w:trPr>
          <w:trHeight w:val="315"/>
        </w:trPr>
        <w:tc>
          <w:tcPr>
            <w:tcW w:w="509" w:type="dxa"/>
            <w:vMerge/>
            <w:tcBorders>
              <w:top w:val="nil"/>
              <w:left w:val="single" w:sz="8" w:space="0" w:color="auto"/>
              <w:bottom w:val="single" w:sz="8" w:space="0" w:color="000000"/>
              <w:right w:val="single" w:sz="4" w:space="0" w:color="auto"/>
            </w:tcBorders>
            <w:vAlign w:val="center"/>
            <w:hideMark/>
          </w:tcPr>
          <w:p w:rsidR="0045005C" w:rsidRPr="00206C65" w:rsidRDefault="0045005C" w:rsidP="00BF7A33">
            <w:pPr>
              <w:rPr>
                <w:rFonts w:asciiTheme="minorHAnsi" w:hAnsiTheme="minorHAnsi"/>
                <w:color w:val="000000"/>
              </w:rPr>
            </w:pPr>
          </w:p>
        </w:tc>
        <w:tc>
          <w:tcPr>
            <w:tcW w:w="624" w:type="dxa"/>
            <w:vMerge/>
            <w:tcBorders>
              <w:top w:val="nil"/>
              <w:left w:val="single" w:sz="4" w:space="0" w:color="auto"/>
              <w:bottom w:val="single" w:sz="8" w:space="0" w:color="000000"/>
              <w:right w:val="single" w:sz="4" w:space="0" w:color="auto"/>
            </w:tcBorders>
            <w:vAlign w:val="center"/>
            <w:hideMark/>
          </w:tcPr>
          <w:p w:rsidR="0045005C" w:rsidRPr="00206C65" w:rsidRDefault="0045005C" w:rsidP="00BF7A33">
            <w:pPr>
              <w:rPr>
                <w:rFonts w:asciiTheme="minorHAnsi" w:hAnsiTheme="minorHAnsi"/>
                <w:color w:val="000000"/>
              </w:rPr>
            </w:pPr>
          </w:p>
        </w:tc>
        <w:tc>
          <w:tcPr>
            <w:tcW w:w="1358" w:type="dxa"/>
            <w:vMerge/>
            <w:tcBorders>
              <w:top w:val="nil"/>
              <w:left w:val="single" w:sz="4" w:space="0" w:color="auto"/>
              <w:bottom w:val="single" w:sz="8" w:space="0" w:color="000000"/>
              <w:right w:val="single" w:sz="4" w:space="0" w:color="auto"/>
            </w:tcBorders>
            <w:vAlign w:val="center"/>
            <w:hideMark/>
          </w:tcPr>
          <w:p w:rsidR="0045005C" w:rsidRPr="00206C65" w:rsidRDefault="0045005C" w:rsidP="00BF7A33">
            <w:pPr>
              <w:rPr>
                <w:rFonts w:asciiTheme="minorHAnsi" w:hAnsiTheme="minorHAnsi"/>
                <w:color w:val="000000"/>
              </w:rPr>
            </w:pPr>
          </w:p>
        </w:tc>
        <w:tc>
          <w:tcPr>
            <w:tcW w:w="1525" w:type="dxa"/>
            <w:vMerge/>
            <w:tcBorders>
              <w:top w:val="nil"/>
              <w:left w:val="single" w:sz="4" w:space="0" w:color="auto"/>
              <w:bottom w:val="single" w:sz="8" w:space="0" w:color="000000"/>
              <w:right w:val="single" w:sz="4" w:space="0" w:color="auto"/>
            </w:tcBorders>
            <w:vAlign w:val="center"/>
            <w:hideMark/>
          </w:tcPr>
          <w:p w:rsidR="0045005C" w:rsidRPr="00206C65" w:rsidRDefault="0045005C" w:rsidP="00BF7A33">
            <w:pPr>
              <w:rPr>
                <w:rFonts w:asciiTheme="minorHAnsi" w:hAnsiTheme="minorHAnsi"/>
                <w:color w:val="000000"/>
              </w:rPr>
            </w:pPr>
          </w:p>
        </w:tc>
        <w:tc>
          <w:tcPr>
            <w:tcW w:w="1478" w:type="dxa"/>
            <w:vMerge/>
            <w:tcBorders>
              <w:top w:val="nil"/>
              <w:left w:val="single" w:sz="4" w:space="0" w:color="auto"/>
              <w:bottom w:val="single" w:sz="8" w:space="0" w:color="000000"/>
              <w:right w:val="single" w:sz="4" w:space="0" w:color="auto"/>
            </w:tcBorders>
            <w:vAlign w:val="center"/>
            <w:hideMark/>
          </w:tcPr>
          <w:p w:rsidR="0045005C" w:rsidRPr="00206C65" w:rsidRDefault="0045005C" w:rsidP="00BF7A33">
            <w:pPr>
              <w:rPr>
                <w:rFonts w:asciiTheme="minorHAnsi" w:hAnsiTheme="minorHAnsi"/>
                <w:color w:val="000000"/>
              </w:rPr>
            </w:pPr>
          </w:p>
        </w:tc>
        <w:tc>
          <w:tcPr>
            <w:tcW w:w="820"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820"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37" w:type="dxa"/>
            <w:tcBorders>
              <w:top w:val="nil"/>
              <w:left w:val="nil"/>
              <w:bottom w:val="single" w:sz="8" w:space="0" w:color="auto"/>
              <w:right w:val="single" w:sz="4"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c>
          <w:tcPr>
            <w:tcW w:w="1044" w:type="dxa"/>
            <w:tcBorders>
              <w:top w:val="nil"/>
              <w:left w:val="nil"/>
              <w:bottom w:val="single" w:sz="8" w:space="0" w:color="auto"/>
              <w:right w:val="single" w:sz="8" w:space="0" w:color="auto"/>
            </w:tcBorders>
            <w:shd w:val="clear" w:color="auto" w:fill="auto"/>
            <w:noWrap/>
            <w:vAlign w:val="bottom"/>
            <w:hideMark/>
          </w:tcPr>
          <w:p w:rsidR="0045005C" w:rsidRPr="00206C65" w:rsidRDefault="0045005C" w:rsidP="00BF7A33">
            <w:pPr>
              <w:rPr>
                <w:rFonts w:asciiTheme="minorHAnsi" w:hAnsiTheme="minorHAnsi"/>
                <w:color w:val="000000"/>
              </w:rPr>
            </w:pPr>
            <w:r w:rsidRPr="00206C65">
              <w:rPr>
                <w:rFonts w:asciiTheme="minorHAnsi" w:hAnsiTheme="minorHAnsi"/>
                <w:color w:val="000000"/>
              </w:rPr>
              <w:t> </w:t>
            </w:r>
          </w:p>
        </w:tc>
      </w:tr>
    </w:tbl>
    <w:p w:rsidR="0045005C" w:rsidRPr="00206C65" w:rsidRDefault="0045005C" w:rsidP="0045005C">
      <w:pPr>
        <w:tabs>
          <w:tab w:val="left" w:pos="567"/>
          <w:tab w:val="left" w:pos="3119"/>
        </w:tabs>
        <w:jc w:val="center"/>
        <w:rPr>
          <w:rFonts w:asciiTheme="minorHAnsi" w:hAnsiTheme="minorHAnsi"/>
          <w:b/>
        </w:rPr>
      </w:pPr>
    </w:p>
    <w:p w:rsidR="0045005C" w:rsidRPr="00206C65" w:rsidRDefault="0045005C" w:rsidP="0045005C">
      <w:pPr>
        <w:tabs>
          <w:tab w:val="left" w:pos="567"/>
          <w:tab w:val="left" w:pos="3119"/>
        </w:tabs>
        <w:ind w:left="-284" w:right="-709"/>
        <w:jc w:val="center"/>
        <w:rPr>
          <w:rFonts w:asciiTheme="minorHAnsi" w:hAnsiTheme="minorHAnsi"/>
          <w:b/>
        </w:rPr>
      </w:pPr>
    </w:p>
    <w:p w:rsidR="0045005C" w:rsidRPr="00206C65" w:rsidRDefault="0045005C" w:rsidP="0045005C">
      <w:pPr>
        <w:autoSpaceDE w:val="0"/>
        <w:autoSpaceDN w:val="0"/>
        <w:adjustRightInd w:val="0"/>
        <w:ind w:left="3540" w:firstLine="708"/>
        <w:jc w:val="center"/>
        <w:rPr>
          <w:rFonts w:asciiTheme="minorHAnsi" w:hAnsiTheme="minorHAnsi" w:cs="Garamond"/>
        </w:rPr>
      </w:pPr>
      <w:r w:rsidRPr="00206C65">
        <w:rPr>
          <w:rFonts w:asciiTheme="minorHAnsi" w:hAnsiTheme="minorHAnsi" w:cs="Garamond"/>
        </w:rPr>
        <w:t>Kelt</w:t>
      </w:r>
      <w:proofErr w:type="gramStart"/>
      <w:r w:rsidRPr="00206C65">
        <w:rPr>
          <w:rFonts w:asciiTheme="minorHAnsi" w:hAnsiTheme="minorHAnsi" w:cs="Garamond"/>
        </w:rPr>
        <w:t>:……………………………………………………</w:t>
      </w:r>
      <w:proofErr w:type="gramEnd"/>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jc w:val="both"/>
        <w:rPr>
          <w:rFonts w:asciiTheme="minorHAnsi" w:hAnsiTheme="minorHAnsi" w:cs="Garamond"/>
        </w:rPr>
      </w:pPr>
    </w:p>
    <w:p w:rsidR="0045005C" w:rsidRPr="00206C65" w:rsidRDefault="0045005C" w:rsidP="0045005C">
      <w:pPr>
        <w:autoSpaceDE w:val="0"/>
        <w:autoSpaceDN w:val="0"/>
        <w:adjustRightInd w:val="0"/>
        <w:ind w:left="10620"/>
        <w:jc w:val="both"/>
        <w:rPr>
          <w:rFonts w:asciiTheme="minorHAnsi" w:hAnsiTheme="minorHAnsi" w:cs="Garamond"/>
        </w:rPr>
      </w:pPr>
      <w:r w:rsidRPr="00206C65">
        <w:rPr>
          <w:rFonts w:asciiTheme="minorHAnsi" w:hAnsiTheme="minorHAnsi" w:cs="Garamond"/>
        </w:rPr>
        <w:t>………………..................................</w:t>
      </w:r>
    </w:p>
    <w:p w:rsidR="0045005C" w:rsidRDefault="0045005C" w:rsidP="0045005C">
      <w:pPr>
        <w:tabs>
          <w:tab w:val="left" w:pos="567"/>
          <w:tab w:val="left" w:pos="3119"/>
        </w:tabs>
        <w:autoSpaceDE w:val="0"/>
        <w:autoSpaceDN w:val="0"/>
        <w:adjustRightInd w:val="0"/>
        <w:ind w:left="10620"/>
        <w:jc w:val="both"/>
        <w:rPr>
          <w:rFonts w:asciiTheme="minorHAnsi" w:hAnsiTheme="minorHAnsi" w:cs="Garamond"/>
        </w:rPr>
      </w:pPr>
      <w:r>
        <w:rPr>
          <w:rFonts w:asciiTheme="minorHAnsi" w:hAnsiTheme="minorHAnsi" w:cs="Garamond"/>
        </w:rPr>
        <w:t xml:space="preserve">               </w:t>
      </w:r>
      <w:proofErr w:type="gramStart"/>
      <w:r w:rsidRPr="00206C65">
        <w:rPr>
          <w:rFonts w:asciiTheme="minorHAnsi" w:hAnsiTheme="minorHAnsi" w:cs="Garamond"/>
        </w:rPr>
        <w:t>cégszerű</w:t>
      </w:r>
      <w:proofErr w:type="gramEnd"/>
      <w:r w:rsidRPr="00206C65">
        <w:rPr>
          <w:rFonts w:asciiTheme="minorHAnsi" w:hAnsiTheme="minorHAnsi" w:cs="Garamond"/>
        </w:rPr>
        <w:t xml:space="preserve"> aláírás</w:t>
      </w:r>
    </w:p>
    <w:p w:rsidR="002248B1" w:rsidRDefault="0045005C">
      <w:pPr>
        <w:rPr>
          <w:rFonts w:asciiTheme="minorHAnsi" w:hAnsiTheme="minorHAnsi" w:cs="Garamond"/>
        </w:rPr>
        <w:sectPr w:rsidR="002248B1" w:rsidSect="0045005C">
          <w:headerReference w:type="default" r:id="rId13"/>
          <w:footerReference w:type="even" r:id="rId14"/>
          <w:footerReference w:type="default" r:id="rId15"/>
          <w:pgSz w:w="16837" w:h="11905" w:orient="landscape"/>
          <w:pgMar w:top="1134" w:right="1418" w:bottom="990" w:left="993" w:header="709" w:footer="284" w:gutter="0"/>
          <w:cols w:space="708"/>
          <w:titlePg/>
          <w:docGrid w:linePitch="360"/>
        </w:sectPr>
      </w:pPr>
      <w:r>
        <w:rPr>
          <w:rFonts w:asciiTheme="minorHAnsi" w:hAnsiTheme="minorHAnsi" w:cs="Garamond"/>
        </w:rPr>
        <w:br w:type="page"/>
      </w:r>
    </w:p>
    <w:p w:rsidR="001E30CF" w:rsidRPr="00061B05" w:rsidRDefault="00657373" w:rsidP="00657373">
      <w:pPr>
        <w:rPr>
          <w:rFonts w:ascii="Calibri" w:hAnsi="Calibri"/>
        </w:rPr>
      </w:pP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p>
    <w:p w:rsidR="002248B1" w:rsidRDefault="00657373" w:rsidP="001A5DC0">
      <w:pPr>
        <w:jc w:val="center"/>
        <w:rPr>
          <w:rFonts w:ascii="Calibri" w:hAnsi="Calibri"/>
          <w:b/>
          <w:color w:val="000000"/>
        </w:rPr>
      </w:pP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r>
      <w:r>
        <w:rPr>
          <w:rFonts w:ascii="Calibri" w:hAnsi="Calibri"/>
          <w:b/>
          <w:color w:val="000000"/>
        </w:rPr>
        <w:tab/>
        <w:t>11</w:t>
      </w:r>
      <w:proofErr w:type="gramStart"/>
      <w:r>
        <w:rPr>
          <w:rFonts w:ascii="Calibri" w:hAnsi="Calibri"/>
          <w:b/>
          <w:color w:val="000000"/>
        </w:rPr>
        <w:t>.sz.</w:t>
      </w:r>
      <w:proofErr w:type="gramEnd"/>
      <w:r>
        <w:rPr>
          <w:rFonts w:ascii="Calibri" w:hAnsi="Calibri"/>
          <w:b/>
          <w:color w:val="000000"/>
        </w:rPr>
        <w:t xml:space="preserve"> melléklet</w:t>
      </w:r>
    </w:p>
    <w:p w:rsidR="002248B1" w:rsidRDefault="002248B1" w:rsidP="001A5DC0">
      <w:pPr>
        <w:jc w:val="center"/>
        <w:rPr>
          <w:rFonts w:ascii="Calibri" w:hAnsi="Calibri"/>
          <w:b/>
          <w:color w:val="000000"/>
        </w:rPr>
      </w:pPr>
    </w:p>
    <w:p w:rsidR="002248B1" w:rsidRDefault="002248B1" w:rsidP="001A5DC0">
      <w:pPr>
        <w:jc w:val="center"/>
        <w:rPr>
          <w:rFonts w:ascii="Calibri" w:hAnsi="Calibri"/>
          <w:b/>
          <w:color w:val="000000"/>
        </w:rPr>
      </w:pPr>
    </w:p>
    <w:p w:rsidR="001A5DC0" w:rsidRPr="00061B05" w:rsidRDefault="001E30CF" w:rsidP="001A5DC0">
      <w:pPr>
        <w:jc w:val="center"/>
        <w:rPr>
          <w:rFonts w:ascii="Calibri" w:hAnsi="Calibri"/>
          <w:b/>
          <w:color w:val="000000"/>
        </w:rPr>
      </w:pPr>
      <w:r w:rsidRPr="00061B05">
        <w:rPr>
          <w:rFonts w:ascii="Calibri" w:hAnsi="Calibri"/>
          <w:b/>
          <w:color w:val="000000"/>
        </w:rPr>
        <w:t>AJÁNLATTEVŐI NYILATKOZAT</w:t>
      </w:r>
    </w:p>
    <w:p w:rsidR="001E30CF" w:rsidRPr="00061B05" w:rsidRDefault="001E30CF" w:rsidP="001A5DC0">
      <w:pPr>
        <w:jc w:val="center"/>
        <w:rPr>
          <w:rFonts w:ascii="Calibri" w:hAnsi="Calibri"/>
          <w:b/>
          <w:color w:val="000000"/>
        </w:rPr>
      </w:pPr>
      <w:proofErr w:type="gramStart"/>
      <w:r w:rsidRPr="00061B05">
        <w:rPr>
          <w:rFonts w:ascii="Calibri" w:hAnsi="Calibri"/>
          <w:b/>
          <w:color w:val="000000"/>
        </w:rPr>
        <w:t>a</w:t>
      </w:r>
      <w:proofErr w:type="gramEnd"/>
      <w:r w:rsidRPr="00061B05">
        <w:rPr>
          <w:rFonts w:ascii="Calibri" w:hAnsi="Calibri"/>
          <w:b/>
          <w:color w:val="000000"/>
        </w:rPr>
        <w:t xml:space="preserve"> papír alapú és az elektronikus adathordozón benyújtott ajánlat egyezőségéről</w:t>
      </w:r>
    </w:p>
    <w:p w:rsidR="00D91F19" w:rsidRPr="00061B05" w:rsidRDefault="00D91F19" w:rsidP="00D91F19">
      <w:pPr>
        <w:jc w:val="center"/>
        <w:rPr>
          <w:rFonts w:ascii="Calibri" w:hAnsi="Calibri"/>
          <w:bCs/>
          <w:color w:val="000000"/>
          <w:vertAlign w:val="subscript"/>
        </w:rPr>
      </w:pPr>
      <w:r w:rsidRPr="00061B05">
        <w:rPr>
          <w:rFonts w:ascii="Calibri" w:hAnsi="Calibri"/>
          <w:bCs/>
          <w:color w:val="000000"/>
        </w:rPr>
        <w:t>…</w:t>
      </w:r>
      <w:proofErr w:type="gramStart"/>
      <w:r w:rsidRPr="00061B05">
        <w:rPr>
          <w:rFonts w:ascii="Calibri" w:hAnsi="Calibri"/>
          <w:bCs/>
          <w:color w:val="000000"/>
        </w:rPr>
        <w:t>………….</w:t>
      </w:r>
      <w:proofErr w:type="gramEnd"/>
      <w:r w:rsidRPr="00061B05">
        <w:rPr>
          <w:rFonts w:ascii="Calibri" w:hAnsi="Calibri"/>
          <w:bCs/>
          <w:color w:val="000000"/>
        </w:rPr>
        <w:t xml:space="preserve"> rész(</w:t>
      </w:r>
      <w:proofErr w:type="spellStart"/>
      <w:r w:rsidRPr="00061B05">
        <w:rPr>
          <w:rFonts w:ascii="Calibri" w:hAnsi="Calibri"/>
          <w:bCs/>
          <w:color w:val="000000"/>
        </w:rPr>
        <w:t>ek</w:t>
      </w:r>
      <w:proofErr w:type="spellEnd"/>
      <w:r w:rsidRPr="00061B05">
        <w:rPr>
          <w:rFonts w:ascii="Calibri" w:hAnsi="Calibri"/>
          <w:bCs/>
          <w:color w:val="000000"/>
        </w:rPr>
        <w:t>) esetében</w:t>
      </w:r>
    </w:p>
    <w:p w:rsidR="001E30CF" w:rsidRPr="00061B05" w:rsidRDefault="001E30CF" w:rsidP="001A5DC0">
      <w:pPr>
        <w:jc w:val="center"/>
        <w:rPr>
          <w:rFonts w:ascii="Calibri" w:hAnsi="Calibri"/>
          <w:b/>
          <w:color w:val="000000"/>
        </w:rPr>
      </w:pPr>
    </w:p>
    <w:p w:rsidR="00CB4311" w:rsidRPr="00061B05" w:rsidRDefault="00CB4311" w:rsidP="001A5DC0">
      <w:pPr>
        <w:jc w:val="center"/>
        <w:rPr>
          <w:rFonts w:ascii="Calibri" w:hAnsi="Calibri"/>
          <w:b/>
          <w:color w:val="000000"/>
        </w:rPr>
      </w:pPr>
    </w:p>
    <w:p w:rsidR="00CB4311" w:rsidRPr="00061B05" w:rsidRDefault="00945F85" w:rsidP="001A5DC0">
      <w:pPr>
        <w:jc w:val="center"/>
        <w:rPr>
          <w:rFonts w:ascii="Calibri" w:hAnsi="Calibri"/>
        </w:rPr>
      </w:pPr>
      <w:r>
        <w:rPr>
          <w:rFonts w:ascii="Calibri" w:hAnsi="Calibri"/>
          <w:b/>
          <w:i/>
          <w:color w:val="000000"/>
        </w:rPr>
        <w:t xml:space="preserve">Különféle érsebészeti és </w:t>
      </w:r>
      <w:proofErr w:type="spellStart"/>
      <w:r>
        <w:rPr>
          <w:rFonts w:ascii="Calibri" w:hAnsi="Calibri"/>
          <w:b/>
          <w:i/>
          <w:color w:val="000000"/>
        </w:rPr>
        <w:t>angiográfiai</w:t>
      </w:r>
      <w:proofErr w:type="spellEnd"/>
      <w:r>
        <w:rPr>
          <w:rFonts w:ascii="Calibri" w:hAnsi="Calibri"/>
          <w:b/>
          <w:i/>
          <w:color w:val="000000"/>
        </w:rPr>
        <w:t xml:space="preserve"> termékek beszerzése </w:t>
      </w:r>
    </w:p>
    <w:p w:rsidR="00CB4311" w:rsidRPr="00061B05" w:rsidRDefault="00CB4311" w:rsidP="001A5DC0">
      <w:pPr>
        <w:jc w:val="center"/>
        <w:rPr>
          <w:rFonts w:ascii="Calibri" w:hAnsi="Calibri"/>
        </w:rPr>
      </w:pPr>
    </w:p>
    <w:p w:rsidR="00CB4311" w:rsidRPr="00061B05" w:rsidRDefault="00CB4311" w:rsidP="001A5DC0">
      <w:pPr>
        <w:jc w:val="center"/>
        <w:rPr>
          <w:rFonts w:ascii="Calibri" w:hAnsi="Calibri"/>
        </w:rPr>
      </w:pPr>
    </w:p>
    <w:p w:rsidR="001A5DC0" w:rsidRPr="00061B05" w:rsidRDefault="001A5DC0" w:rsidP="001A5DC0">
      <w:pPr>
        <w:jc w:val="both"/>
        <w:rPr>
          <w:rFonts w:ascii="Calibri" w:hAnsi="Calibri"/>
          <w:color w:val="000000"/>
        </w:rPr>
      </w:pPr>
      <w:proofErr w:type="gramStart"/>
      <w:r w:rsidRPr="00061B05">
        <w:rPr>
          <w:rFonts w:ascii="Calibri" w:hAnsi="Calibri"/>
        </w:rPr>
        <w:t>Alulírott(</w:t>
      </w:r>
      <w:proofErr w:type="spellStart"/>
      <w:proofErr w:type="gramEnd"/>
      <w:r w:rsidRPr="00061B05">
        <w:rPr>
          <w:rFonts w:ascii="Calibri" w:hAnsi="Calibri"/>
        </w:rPr>
        <w:t>ak</w:t>
      </w:r>
      <w:proofErr w:type="spellEnd"/>
      <w:r w:rsidRPr="00061B05">
        <w:rPr>
          <w:rFonts w:ascii="Calibri" w:hAnsi="Calibri"/>
        </w:rPr>
        <w:t>), mint a (cég(</w:t>
      </w:r>
      <w:proofErr w:type="spellStart"/>
      <w:r w:rsidRPr="00061B05">
        <w:rPr>
          <w:rFonts w:ascii="Calibri" w:hAnsi="Calibri"/>
        </w:rPr>
        <w:t>ek</w:t>
      </w:r>
      <w:proofErr w:type="spellEnd"/>
      <w:r w:rsidRPr="00061B05">
        <w:rPr>
          <w:rFonts w:ascii="Calibri" w:hAnsi="Calibri"/>
        </w:rPr>
        <w:t xml:space="preserve">) megnevezése) ………………………………… kötelezettségvállalásra jogosultja/jogosultjai kijelentem/kijelentjük, </w:t>
      </w:r>
      <w:r w:rsidR="00FB5CAC" w:rsidRPr="00061B05">
        <w:rPr>
          <w:rFonts w:ascii="Calibri" w:hAnsi="Calibri"/>
        </w:rPr>
        <w:t xml:space="preserve">hogy </w:t>
      </w:r>
      <w:r w:rsidRPr="00061B05">
        <w:rPr>
          <w:rFonts w:ascii="Calibri" w:hAnsi="Calibri"/>
        </w:rPr>
        <w:t xml:space="preserve">az ajánlat elektronikus formában benyújtott (jelszó nélkül olvasható, de nem </w:t>
      </w:r>
      <w:proofErr w:type="spellStart"/>
      <w:r w:rsidRPr="00061B05">
        <w:rPr>
          <w:rFonts w:ascii="Calibri" w:hAnsi="Calibri"/>
        </w:rPr>
        <w:t>módosítható.pdf</w:t>
      </w:r>
      <w:proofErr w:type="spellEnd"/>
      <w:r w:rsidRPr="00061B05">
        <w:rPr>
          <w:rFonts w:ascii="Calibri" w:hAnsi="Calibri"/>
        </w:rPr>
        <w:t xml:space="preserve"> file) példánya a papír alapú eredeti vagy másolati példánnyal megegyezik.</w:t>
      </w:r>
    </w:p>
    <w:p w:rsidR="001A5DC0" w:rsidRPr="00061B05" w:rsidRDefault="001A5DC0" w:rsidP="001A5DC0">
      <w:pPr>
        <w:jc w:val="center"/>
        <w:rPr>
          <w:rFonts w:ascii="Calibri" w:hAnsi="Calibri"/>
        </w:rPr>
      </w:pPr>
    </w:p>
    <w:p w:rsidR="00BE4E63" w:rsidRPr="00061B05" w:rsidRDefault="00BE4E63" w:rsidP="001A5DC0">
      <w:pPr>
        <w:jc w:val="center"/>
        <w:rPr>
          <w:rFonts w:ascii="Calibri" w:hAnsi="Calibri"/>
        </w:rPr>
      </w:pPr>
    </w:p>
    <w:p w:rsidR="00BE4E63" w:rsidRPr="00061B05" w:rsidRDefault="00BE4E63" w:rsidP="00BE4E63">
      <w:pPr>
        <w:tabs>
          <w:tab w:val="left" w:pos="1980"/>
        </w:tabs>
        <w:ind w:left="720" w:right="68" w:hanging="720"/>
        <w:rPr>
          <w:rFonts w:ascii="Calibri" w:hAnsi="Calibri"/>
          <w:color w:val="000000"/>
        </w:rPr>
      </w:pPr>
      <w:r w:rsidRPr="00061B05">
        <w:rPr>
          <w:rFonts w:ascii="Calibri" w:hAnsi="Calibri"/>
          <w:color w:val="000000"/>
        </w:rPr>
        <w:t>…………………, 201</w:t>
      </w:r>
      <w:r w:rsidR="007B55D1">
        <w:rPr>
          <w:rFonts w:ascii="Calibri" w:hAnsi="Calibri"/>
          <w:color w:val="000000"/>
        </w:rPr>
        <w:t>7</w:t>
      </w:r>
      <w:r w:rsidRPr="00061B05">
        <w:rPr>
          <w:rFonts w:ascii="Calibri" w:hAnsi="Calibri"/>
          <w:color w:val="000000"/>
        </w:rPr>
        <w:t>....….</w:t>
      </w:r>
    </w:p>
    <w:p w:rsidR="00BE4E63" w:rsidRPr="00061B05" w:rsidRDefault="00BE4E63" w:rsidP="00BE4E63">
      <w:pPr>
        <w:ind w:left="720" w:right="68" w:hanging="720"/>
        <w:rPr>
          <w:rFonts w:ascii="Calibri" w:hAnsi="Calibri"/>
          <w:color w:val="000000"/>
        </w:rPr>
      </w:pPr>
      <w:r w:rsidRPr="00061B05">
        <w:rPr>
          <w:rFonts w:ascii="Calibri" w:hAnsi="Calibri"/>
          <w:color w:val="000000"/>
        </w:rPr>
        <w:tab/>
      </w:r>
    </w:p>
    <w:p w:rsidR="00BE4E63" w:rsidRPr="00061B05" w:rsidRDefault="00BE4E63" w:rsidP="00BE4E63">
      <w:pPr>
        <w:tabs>
          <w:tab w:val="center" w:pos="6840"/>
        </w:tabs>
        <w:ind w:right="68"/>
        <w:rPr>
          <w:rFonts w:ascii="Calibri" w:hAnsi="Calibri"/>
          <w:color w:val="000000"/>
        </w:rPr>
      </w:pPr>
      <w:r w:rsidRPr="00061B05">
        <w:rPr>
          <w:rFonts w:ascii="Calibri" w:hAnsi="Calibri"/>
          <w:color w:val="000000"/>
        </w:rPr>
        <w:tab/>
        <w:t>................................................................</w:t>
      </w:r>
    </w:p>
    <w:p w:rsidR="00BE4E63" w:rsidRPr="00061B05" w:rsidRDefault="00BE4E63" w:rsidP="00BE4E63">
      <w:pPr>
        <w:tabs>
          <w:tab w:val="center" w:pos="6840"/>
        </w:tabs>
        <w:ind w:right="68"/>
        <w:rPr>
          <w:rFonts w:ascii="Calibri" w:hAnsi="Calibri"/>
          <w:color w:val="000000"/>
        </w:rPr>
      </w:pPr>
      <w:r w:rsidRPr="00061B05">
        <w:rPr>
          <w:rFonts w:ascii="Calibri" w:hAnsi="Calibri"/>
          <w:color w:val="000000"/>
        </w:rPr>
        <w:tab/>
        <w:t>(cégszerű aláírás a kötelezettségvállalásra</w:t>
      </w:r>
    </w:p>
    <w:p w:rsidR="00BE4E63" w:rsidRPr="00061B05" w:rsidRDefault="00BE4E63" w:rsidP="00BE4E63">
      <w:pPr>
        <w:tabs>
          <w:tab w:val="center" w:pos="6840"/>
        </w:tabs>
        <w:ind w:right="68"/>
        <w:rPr>
          <w:rFonts w:ascii="Calibri" w:hAnsi="Calibri"/>
          <w:color w:val="000000"/>
        </w:rPr>
      </w:pPr>
      <w:r w:rsidRPr="00061B05">
        <w:rPr>
          <w:rFonts w:ascii="Calibri" w:hAnsi="Calibri"/>
          <w:color w:val="000000"/>
        </w:rPr>
        <w:tab/>
      </w:r>
      <w:proofErr w:type="gramStart"/>
      <w:r w:rsidRPr="00061B05">
        <w:rPr>
          <w:rFonts w:ascii="Calibri" w:hAnsi="Calibri"/>
          <w:color w:val="000000"/>
        </w:rPr>
        <w:t>jogosult</w:t>
      </w:r>
      <w:proofErr w:type="gramEnd"/>
      <w:r w:rsidRPr="00061B05">
        <w:rPr>
          <w:rFonts w:ascii="Calibri" w:hAnsi="Calibri"/>
          <w:color w:val="000000"/>
        </w:rPr>
        <w:t>/jogosultak részéről)</w:t>
      </w:r>
    </w:p>
    <w:p w:rsidR="00BE4E63" w:rsidRPr="00061B05" w:rsidRDefault="00BE4E63" w:rsidP="001A5DC0">
      <w:pPr>
        <w:jc w:val="center"/>
        <w:rPr>
          <w:rFonts w:ascii="Calibri" w:hAnsi="Calibri"/>
        </w:rPr>
      </w:pPr>
    </w:p>
    <w:p w:rsidR="00A35778" w:rsidRDefault="00A35778" w:rsidP="00A35778">
      <w:pPr>
        <w:rPr>
          <w:rFonts w:ascii="Calibri" w:hAnsi="Calibri"/>
        </w:rPr>
      </w:pPr>
      <w:r w:rsidRPr="00061B05">
        <w:rPr>
          <w:rFonts w:ascii="Calibri" w:hAnsi="Calibri"/>
        </w:rPr>
        <w:br w:type="page"/>
      </w:r>
    </w:p>
    <w:p w:rsidR="00657373" w:rsidRDefault="00657373" w:rsidP="00A35778">
      <w:pPr>
        <w:rPr>
          <w:rFonts w:ascii="Calibri" w:hAnsi="Calibri"/>
        </w:rPr>
      </w:pPr>
    </w:p>
    <w:p w:rsidR="00657373" w:rsidRPr="00BC452C" w:rsidRDefault="00657373" w:rsidP="00657373">
      <w:pPr>
        <w:rPr>
          <w:rFonts w:ascii="Calibri" w:hAnsi="Calibri"/>
        </w:rPr>
      </w:pPr>
    </w:p>
    <w:p w:rsidR="00657373" w:rsidRPr="00BC452C" w:rsidRDefault="00657373" w:rsidP="00657373">
      <w:pPr>
        <w:jc w:val="right"/>
        <w:rPr>
          <w:rFonts w:ascii="Calibri" w:hAnsi="Calibri"/>
          <w:b/>
          <w:color w:val="000000"/>
        </w:rPr>
      </w:pPr>
      <w:r w:rsidRPr="00BC452C">
        <w:rPr>
          <w:rFonts w:ascii="Calibri" w:hAnsi="Calibri"/>
          <w:b/>
          <w:color w:val="000000"/>
        </w:rPr>
        <w:t>12</w:t>
      </w:r>
      <w:proofErr w:type="gramStart"/>
      <w:r w:rsidRPr="00BC452C">
        <w:rPr>
          <w:rFonts w:ascii="Calibri" w:hAnsi="Calibri"/>
          <w:b/>
          <w:color w:val="000000"/>
        </w:rPr>
        <w:t>.sz.mell</w:t>
      </w:r>
      <w:proofErr w:type="gramEnd"/>
      <w:r w:rsidRPr="00BC452C">
        <w:rPr>
          <w:rFonts w:ascii="Calibri" w:hAnsi="Calibri"/>
          <w:b/>
          <w:color w:val="000000"/>
        </w:rPr>
        <w:t>éklet</w:t>
      </w:r>
    </w:p>
    <w:p w:rsidR="00657373" w:rsidRPr="00BC452C" w:rsidRDefault="00657373" w:rsidP="00657373">
      <w:pPr>
        <w:jc w:val="center"/>
        <w:rPr>
          <w:rFonts w:ascii="Calibri" w:hAnsi="Calibri"/>
          <w:b/>
          <w:color w:val="000000"/>
        </w:rPr>
      </w:pPr>
      <w:r w:rsidRPr="00BC452C">
        <w:rPr>
          <w:rFonts w:ascii="Calibri" w:hAnsi="Calibri"/>
          <w:b/>
          <w:color w:val="000000"/>
        </w:rPr>
        <w:t>AJÁNLATTEVŐI NYILATKOZAT</w:t>
      </w:r>
    </w:p>
    <w:p w:rsidR="00657373" w:rsidRPr="00BC452C" w:rsidRDefault="00657373" w:rsidP="00657373">
      <w:pPr>
        <w:jc w:val="center"/>
        <w:rPr>
          <w:rFonts w:ascii="Calibri" w:hAnsi="Calibri"/>
          <w:b/>
          <w:color w:val="000000"/>
        </w:rPr>
      </w:pPr>
      <w:proofErr w:type="gramStart"/>
      <w:r w:rsidRPr="00BC452C">
        <w:rPr>
          <w:rFonts w:ascii="Calibri" w:hAnsi="Calibri"/>
          <w:b/>
          <w:color w:val="000000"/>
        </w:rPr>
        <w:t>ajánlatkérő</w:t>
      </w:r>
      <w:proofErr w:type="gramEnd"/>
      <w:r w:rsidRPr="00BC452C">
        <w:rPr>
          <w:rFonts w:ascii="Calibri" w:hAnsi="Calibri"/>
          <w:b/>
          <w:color w:val="000000"/>
        </w:rPr>
        <w:t xml:space="preserve"> váratlanul jelentkező áruhiányai pótlására</w:t>
      </w:r>
    </w:p>
    <w:p w:rsidR="00657373" w:rsidRPr="00BC452C" w:rsidRDefault="00657373" w:rsidP="00657373">
      <w:pPr>
        <w:jc w:val="center"/>
        <w:rPr>
          <w:rFonts w:ascii="Calibri" w:hAnsi="Calibri"/>
          <w:bCs/>
          <w:color w:val="000000"/>
        </w:rPr>
      </w:pPr>
      <w:r w:rsidRPr="00BC452C">
        <w:rPr>
          <w:rFonts w:ascii="Calibri" w:hAnsi="Calibri"/>
          <w:bCs/>
          <w:color w:val="000000"/>
        </w:rPr>
        <w:t>…</w:t>
      </w:r>
      <w:proofErr w:type="gramStart"/>
      <w:r w:rsidRPr="00BC452C">
        <w:rPr>
          <w:rFonts w:ascii="Calibri" w:hAnsi="Calibri"/>
          <w:bCs/>
          <w:color w:val="000000"/>
        </w:rPr>
        <w:t>………….</w:t>
      </w:r>
      <w:proofErr w:type="gramEnd"/>
      <w:r w:rsidRPr="00BC452C">
        <w:rPr>
          <w:rFonts w:ascii="Calibri" w:hAnsi="Calibri"/>
          <w:bCs/>
          <w:color w:val="000000"/>
        </w:rPr>
        <w:t xml:space="preserve"> rész(</w:t>
      </w:r>
      <w:proofErr w:type="spellStart"/>
      <w:r w:rsidRPr="00BC452C">
        <w:rPr>
          <w:rFonts w:ascii="Calibri" w:hAnsi="Calibri"/>
          <w:bCs/>
          <w:color w:val="000000"/>
        </w:rPr>
        <w:t>ek</w:t>
      </w:r>
      <w:proofErr w:type="spellEnd"/>
      <w:r w:rsidRPr="00BC452C">
        <w:rPr>
          <w:rFonts w:ascii="Calibri" w:hAnsi="Calibri"/>
          <w:bCs/>
          <w:color w:val="000000"/>
        </w:rPr>
        <w:t>) esetében</w:t>
      </w:r>
    </w:p>
    <w:p w:rsidR="00657373" w:rsidRPr="00BC452C" w:rsidRDefault="00657373" w:rsidP="00657373">
      <w:pPr>
        <w:jc w:val="center"/>
        <w:rPr>
          <w:rFonts w:ascii="Calibri" w:hAnsi="Calibri"/>
          <w:bCs/>
          <w:color w:val="000000"/>
          <w:vertAlign w:val="subscript"/>
        </w:rPr>
      </w:pPr>
    </w:p>
    <w:p w:rsidR="00657373" w:rsidRPr="00BC452C" w:rsidRDefault="00657373" w:rsidP="00657373">
      <w:pPr>
        <w:jc w:val="center"/>
        <w:rPr>
          <w:rFonts w:ascii="Calibri" w:hAnsi="Calibri"/>
          <w:b/>
          <w:color w:val="000000"/>
        </w:rPr>
      </w:pPr>
    </w:p>
    <w:p w:rsidR="00657373" w:rsidRPr="00061B05" w:rsidRDefault="00657373" w:rsidP="00657373">
      <w:pPr>
        <w:jc w:val="center"/>
        <w:rPr>
          <w:rFonts w:ascii="Calibri" w:hAnsi="Calibri"/>
        </w:rPr>
      </w:pPr>
      <w:r>
        <w:rPr>
          <w:rFonts w:ascii="Calibri" w:hAnsi="Calibri"/>
          <w:b/>
          <w:i/>
          <w:color w:val="000000"/>
        </w:rPr>
        <w:t xml:space="preserve">Különféle érsebészeti és </w:t>
      </w:r>
      <w:proofErr w:type="spellStart"/>
      <w:r>
        <w:rPr>
          <w:rFonts w:ascii="Calibri" w:hAnsi="Calibri"/>
          <w:b/>
          <w:i/>
          <w:color w:val="000000"/>
        </w:rPr>
        <w:t>angiográfiai</w:t>
      </w:r>
      <w:proofErr w:type="spellEnd"/>
      <w:r>
        <w:rPr>
          <w:rFonts w:ascii="Calibri" w:hAnsi="Calibri"/>
          <w:b/>
          <w:i/>
          <w:color w:val="000000"/>
        </w:rPr>
        <w:t xml:space="preserve"> termékek beszerzése </w:t>
      </w:r>
    </w:p>
    <w:p w:rsidR="00657373" w:rsidRPr="00BC452C" w:rsidRDefault="00657373" w:rsidP="00657373">
      <w:pPr>
        <w:jc w:val="both"/>
        <w:rPr>
          <w:rFonts w:ascii="Calibri" w:hAnsi="Calibri"/>
        </w:rPr>
      </w:pPr>
    </w:p>
    <w:p w:rsidR="00657373" w:rsidRPr="00BC452C" w:rsidRDefault="00657373" w:rsidP="00657373">
      <w:pPr>
        <w:jc w:val="both"/>
        <w:rPr>
          <w:rFonts w:ascii="Calibri" w:hAnsi="Calibri"/>
        </w:rPr>
      </w:pPr>
    </w:p>
    <w:p w:rsidR="00657373" w:rsidRPr="00BC452C" w:rsidRDefault="00657373" w:rsidP="00657373">
      <w:pPr>
        <w:jc w:val="both"/>
        <w:rPr>
          <w:rFonts w:ascii="Calibri" w:hAnsi="Calibri"/>
        </w:rPr>
      </w:pPr>
      <w:proofErr w:type="gramStart"/>
      <w:r w:rsidRPr="00BC452C">
        <w:rPr>
          <w:rFonts w:ascii="Calibri" w:hAnsi="Calibri"/>
        </w:rPr>
        <w:t>Alulírott(</w:t>
      </w:r>
      <w:proofErr w:type="spellStart"/>
      <w:proofErr w:type="gramEnd"/>
      <w:r w:rsidRPr="00BC452C">
        <w:rPr>
          <w:rFonts w:ascii="Calibri" w:hAnsi="Calibri"/>
        </w:rPr>
        <w:t>ak</w:t>
      </w:r>
      <w:proofErr w:type="spellEnd"/>
      <w:r w:rsidRPr="00BC452C">
        <w:rPr>
          <w:rFonts w:ascii="Calibri" w:hAnsi="Calibri"/>
        </w:rPr>
        <w:t>), mint a (cég(</w:t>
      </w:r>
      <w:proofErr w:type="spellStart"/>
      <w:r w:rsidRPr="00BC452C">
        <w:rPr>
          <w:rFonts w:ascii="Calibri" w:hAnsi="Calibri"/>
        </w:rPr>
        <w:t>ek</w:t>
      </w:r>
      <w:proofErr w:type="spellEnd"/>
      <w:r w:rsidRPr="00BC452C">
        <w:rPr>
          <w:rFonts w:ascii="Calibri" w:hAnsi="Calibri"/>
        </w:rPr>
        <w:t xml:space="preserve">) megnevezése) ………………………………… kötelezettségvállalásra jogosultja/jogosultjai kijelentem/kijelentjük, hogy vállaljuk, </w:t>
      </w:r>
      <w:r w:rsidRPr="00BC452C">
        <w:rPr>
          <w:rFonts w:ascii="Calibri" w:hAnsi="Calibri"/>
          <w:color w:val="000000"/>
        </w:rPr>
        <w:t xml:space="preserve">hogy ajánlatkérő váratlanul jelentkező áruhiányai pótlására, azonnali megrendeléseket, soron kívül, raktári készletből képesek vagyunk kielégíteni és a soron kívüli ügyintézés esetén a szállítást </w:t>
      </w:r>
      <w:r w:rsidRPr="00BC452C">
        <w:rPr>
          <w:rFonts w:ascii="Calibri" w:hAnsi="Calibri"/>
          <w:b/>
          <w:color w:val="000000"/>
        </w:rPr>
        <w:t>maximum 48 órás</w:t>
      </w:r>
      <w:r w:rsidRPr="00BC452C">
        <w:rPr>
          <w:rFonts w:ascii="Calibri" w:hAnsi="Calibri"/>
          <w:color w:val="000000"/>
        </w:rPr>
        <w:t xml:space="preserve"> határidővel képesek vagyunk teljesíteni.</w:t>
      </w:r>
    </w:p>
    <w:p w:rsidR="00657373" w:rsidRPr="00BC452C" w:rsidRDefault="00657373" w:rsidP="00657373">
      <w:pPr>
        <w:jc w:val="both"/>
        <w:rPr>
          <w:rFonts w:ascii="Calibri" w:hAnsi="Calibri"/>
        </w:rPr>
      </w:pPr>
    </w:p>
    <w:p w:rsidR="00657373" w:rsidRPr="00BC452C" w:rsidRDefault="00657373" w:rsidP="00657373">
      <w:pPr>
        <w:jc w:val="both"/>
        <w:rPr>
          <w:rFonts w:ascii="Calibri" w:hAnsi="Calibri"/>
        </w:rPr>
      </w:pPr>
    </w:p>
    <w:p w:rsidR="00657373" w:rsidRPr="00BC452C" w:rsidRDefault="00657373" w:rsidP="00657373">
      <w:pPr>
        <w:tabs>
          <w:tab w:val="left" w:pos="1980"/>
        </w:tabs>
        <w:ind w:left="720" w:right="68" w:hanging="720"/>
        <w:rPr>
          <w:rFonts w:ascii="Calibri" w:hAnsi="Calibri"/>
          <w:color w:val="000000"/>
        </w:rPr>
      </w:pPr>
      <w:r w:rsidRPr="00BC452C">
        <w:rPr>
          <w:rFonts w:ascii="Calibri" w:hAnsi="Calibri"/>
          <w:color w:val="000000"/>
        </w:rPr>
        <w:t>…………………, 2017....….</w:t>
      </w:r>
    </w:p>
    <w:p w:rsidR="00657373" w:rsidRPr="00BC452C" w:rsidRDefault="00657373" w:rsidP="00657373">
      <w:pPr>
        <w:ind w:left="720" w:right="68" w:hanging="720"/>
        <w:rPr>
          <w:rFonts w:ascii="Calibri" w:hAnsi="Calibri"/>
          <w:color w:val="000000"/>
        </w:rPr>
      </w:pPr>
      <w:r w:rsidRPr="00BC452C">
        <w:rPr>
          <w:rFonts w:ascii="Calibri" w:hAnsi="Calibri"/>
          <w:color w:val="000000"/>
        </w:rPr>
        <w:tab/>
      </w:r>
    </w:p>
    <w:p w:rsidR="00657373" w:rsidRPr="00BC452C" w:rsidRDefault="00657373" w:rsidP="00657373">
      <w:pPr>
        <w:tabs>
          <w:tab w:val="center" w:pos="6840"/>
        </w:tabs>
        <w:ind w:right="68"/>
        <w:rPr>
          <w:rFonts w:ascii="Calibri" w:hAnsi="Calibri"/>
          <w:color w:val="000000"/>
        </w:rPr>
      </w:pPr>
      <w:r w:rsidRPr="00BC452C">
        <w:rPr>
          <w:rFonts w:ascii="Calibri" w:hAnsi="Calibri"/>
          <w:color w:val="000000"/>
        </w:rPr>
        <w:tab/>
        <w:t>................................................................</w:t>
      </w:r>
    </w:p>
    <w:p w:rsidR="00657373" w:rsidRPr="00BC452C" w:rsidRDefault="00657373" w:rsidP="00657373">
      <w:pPr>
        <w:tabs>
          <w:tab w:val="center" w:pos="6840"/>
        </w:tabs>
        <w:ind w:right="68"/>
        <w:rPr>
          <w:rFonts w:ascii="Calibri" w:hAnsi="Calibri"/>
          <w:color w:val="000000"/>
        </w:rPr>
      </w:pPr>
      <w:r w:rsidRPr="00BC452C">
        <w:rPr>
          <w:rFonts w:ascii="Calibri" w:hAnsi="Calibri"/>
          <w:color w:val="000000"/>
        </w:rPr>
        <w:tab/>
        <w:t>(cégszerű aláírás a kötelezettségvállalásra</w:t>
      </w:r>
    </w:p>
    <w:p w:rsidR="00657373" w:rsidRPr="00061B05" w:rsidRDefault="00657373" w:rsidP="00657373">
      <w:pPr>
        <w:rPr>
          <w:rFonts w:ascii="Calibri" w:hAnsi="Calibri"/>
        </w:rPr>
      </w:pPr>
      <w:r w:rsidRPr="00BC452C">
        <w:rPr>
          <w:rFonts w:ascii="Calibri" w:hAnsi="Calibri"/>
          <w:color w:val="000000"/>
        </w:rPr>
        <w:tab/>
      </w:r>
      <w:proofErr w:type="gramStart"/>
      <w:r w:rsidRPr="00BC452C">
        <w:rPr>
          <w:rFonts w:ascii="Calibri" w:hAnsi="Calibri"/>
          <w:color w:val="000000"/>
        </w:rPr>
        <w:t>jogosult</w:t>
      </w:r>
      <w:proofErr w:type="gramEnd"/>
      <w:r w:rsidRPr="00BC452C">
        <w:rPr>
          <w:rFonts w:ascii="Calibri" w:hAnsi="Calibri"/>
          <w:color w:val="000000"/>
        </w:rPr>
        <w:t>/jogosultak részéről)</w:t>
      </w:r>
      <w:r w:rsidRPr="00BC452C">
        <w:rPr>
          <w:rFonts w:ascii="Calibri" w:hAnsi="Calibri"/>
          <w:color w:val="000000"/>
        </w:rPr>
        <w:br w:type="page"/>
      </w:r>
    </w:p>
    <w:p w:rsidR="001A5DC0" w:rsidRDefault="001A5DC0" w:rsidP="00163F0E">
      <w:pPr>
        <w:rPr>
          <w:rFonts w:ascii="Calibri" w:hAnsi="Calibri"/>
        </w:rPr>
      </w:pPr>
    </w:p>
    <w:p w:rsidR="000D578D" w:rsidRPr="000D578D" w:rsidRDefault="000D578D" w:rsidP="000D578D">
      <w:pPr>
        <w:jc w:val="center"/>
        <w:rPr>
          <w:rFonts w:asciiTheme="minorHAnsi" w:hAnsiTheme="minorHAnsi" w:cs="Arial"/>
          <w:b/>
          <w:sz w:val="32"/>
          <w:szCs w:val="22"/>
          <w:lang w:eastAsia="en-US"/>
        </w:rPr>
      </w:pPr>
      <w:r w:rsidRPr="000D578D">
        <w:rPr>
          <w:rFonts w:asciiTheme="minorHAnsi" w:hAnsiTheme="minorHAnsi" w:cs="Arial"/>
          <w:b/>
          <w:sz w:val="32"/>
        </w:rPr>
        <w:t>Letöltést igazoló nyilatkozat</w:t>
      </w:r>
    </w:p>
    <w:p w:rsidR="000D578D" w:rsidRPr="000D578D" w:rsidRDefault="000D578D" w:rsidP="000D578D">
      <w:pPr>
        <w:jc w:val="center"/>
        <w:rPr>
          <w:rFonts w:asciiTheme="minorHAnsi" w:hAnsiTheme="minorHAnsi" w:cs="Arial"/>
          <w:b/>
          <w:sz w:val="32"/>
        </w:rPr>
      </w:pPr>
    </w:p>
    <w:p w:rsidR="000D578D" w:rsidRPr="000D578D" w:rsidRDefault="000D578D" w:rsidP="000D578D">
      <w:pPr>
        <w:jc w:val="both"/>
        <w:rPr>
          <w:rFonts w:asciiTheme="minorHAnsi" w:hAnsiTheme="minorHAnsi" w:cs="Arial"/>
          <w:sz w:val="22"/>
        </w:rPr>
      </w:pPr>
      <w:r w:rsidRPr="000D578D">
        <w:rPr>
          <w:rFonts w:asciiTheme="minorHAnsi" w:hAnsiTheme="minorHAnsi" w:cs="Arial"/>
        </w:rPr>
        <w:t xml:space="preserve">Alulírott, __________________________________________________________, mint </w:t>
      </w:r>
      <w:proofErr w:type="gramStart"/>
      <w:r w:rsidRPr="000D578D">
        <w:rPr>
          <w:rFonts w:asciiTheme="minorHAnsi" w:hAnsiTheme="minorHAnsi" w:cs="Arial"/>
        </w:rPr>
        <w:t>a(</w:t>
      </w:r>
      <w:proofErr w:type="gramEnd"/>
      <w:r w:rsidRPr="000D578D">
        <w:rPr>
          <w:rFonts w:asciiTheme="minorHAnsi" w:hAnsiTheme="minorHAnsi" w:cs="Arial"/>
        </w:rPr>
        <w:t xml:space="preserve">z) ___________________________________________________ gazdasági szereplő cégjegyzésre jogosult képviselője </w:t>
      </w:r>
    </w:p>
    <w:p w:rsidR="000D578D" w:rsidRPr="000D578D" w:rsidRDefault="000D578D" w:rsidP="000D578D">
      <w:pPr>
        <w:jc w:val="center"/>
        <w:rPr>
          <w:rFonts w:asciiTheme="minorHAnsi" w:hAnsiTheme="minorHAnsi" w:cs="Arial"/>
          <w:b/>
        </w:rPr>
      </w:pPr>
      <w:r w:rsidRPr="000D578D">
        <w:rPr>
          <w:rFonts w:asciiTheme="minorHAnsi" w:hAnsiTheme="minorHAnsi" w:cs="Arial"/>
          <w:b/>
        </w:rPr>
        <w:t>n y i l a t k o z o m,</w:t>
      </w:r>
    </w:p>
    <w:p w:rsidR="000D578D" w:rsidRPr="000D578D" w:rsidRDefault="000D578D" w:rsidP="000D578D">
      <w:pPr>
        <w:jc w:val="both"/>
        <w:rPr>
          <w:rFonts w:asciiTheme="minorHAnsi" w:hAnsiTheme="minorHAnsi" w:cs="Arial"/>
        </w:rPr>
      </w:pPr>
    </w:p>
    <w:p w:rsidR="000D578D" w:rsidRDefault="000D578D" w:rsidP="000D578D">
      <w:pPr>
        <w:jc w:val="both"/>
        <w:rPr>
          <w:rFonts w:asciiTheme="minorHAnsi" w:hAnsiTheme="minorHAnsi" w:cs="Arial"/>
        </w:rPr>
      </w:pPr>
      <w:proofErr w:type="gramStart"/>
      <w:r w:rsidRPr="000D578D">
        <w:rPr>
          <w:rFonts w:asciiTheme="minorHAnsi" w:hAnsiTheme="minorHAnsi" w:cs="Arial"/>
        </w:rPr>
        <w:t>hogy</w:t>
      </w:r>
      <w:proofErr w:type="gramEnd"/>
      <w:r w:rsidRPr="000D578D">
        <w:rPr>
          <w:rFonts w:asciiTheme="minorHAnsi" w:hAnsiTheme="minorHAnsi" w:cs="Arial"/>
        </w:rPr>
        <w:t xml:space="preserve"> az alábbi eljárásban a közbeszerzési dokumentumokat a Kbt. szerinti módon és határidőben kézhez vettem (letöltöttem) 2017. __________ (hónap) _________ (nap) _____ óra_____perckor.</w:t>
      </w:r>
    </w:p>
    <w:p w:rsidR="000D578D" w:rsidRDefault="000D578D" w:rsidP="000D578D">
      <w:pPr>
        <w:jc w:val="both"/>
        <w:rPr>
          <w:rFonts w:asciiTheme="minorHAnsi" w:hAnsiTheme="minorHAnsi" w:cs="Arial"/>
        </w:rPr>
      </w:pPr>
    </w:p>
    <w:p w:rsidR="000D578D" w:rsidRPr="000D578D" w:rsidRDefault="000D578D" w:rsidP="000D578D">
      <w:pPr>
        <w:pStyle w:val="Listaszerbekezds"/>
        <w:numPr>
          <w:ilvl w:val="0"/>
          <w:numId w:val="13"/>
        </w:numPr>
        <w:contextualSpacing/>
        <w:rPr>
          <w:rFonts w:asciiTheme="minorHAnsi" w:hAnsiTheme="minorHAnsi" w:cs="Arial"/>
          <w:b/>
        </w:rPr>
      </w:pPr>
      <w:r w:rsidRPr="000D578D">
        <w:rPr>
          <w:rFonts w:asciiTheme="minorHAnsi" w:hAnsiTheme="minorHAnsi" w:cs="Arial"/>
          <w:b/>
        </w:rPr>
        <w:t>Az eljárás adatai:</w:t>
      </w:r>
    </w:p>
    <w:p w:rsidR="000D578D" w:rsidRPr="00061B05" w:rsidRDefault="000D578D" w:rsidP="000D578D">
      <w:pPr>
        <w:rPr>
          <w:rFonts w:ascii="Calibri" w:hAnsi="Calibri"/>
          <w:bCs/>
          <w:lang w:eastAsia="hu-HU"/>
        </w:rPr>
      </w:pPr>
      <w:r w:rsidRPr="000D578D">
        <w:rPr>
          <w:rFonts w:asciiTheme="minorHAnsi" w:hAnsiTheme="minorHAnsi" w:cs="Arial"/>
          <w:b/>
        </w:rPr>
        <w:t>Az érintett közbeszerzési eljárás megnevezése:</w:t>
      </w:r>
      <w:r w:rsidRPr="000D578D">
        <w:rPr>
          <w:rFonts w:asciiTheme="minorHAnsi" w:hAnsiTheme="minorHAnsi" w:cs="Arial"/>
        </w:rPr>
        <w:t xml:space="preserve"> </w:t>
      </w:r>
      <w:r w:rsidRPr="00061B05">
        <w:rPr>
          <w:rFonts w:ascii="Calibri" w:hAnsi="Calibri"/>
          <w:b/>
          <w:bCs/>
          <w:lang w:eastAsia="hu-HU"/>
        </w:rPr>
        <w:t>„</w:t>
      </w:r>
      <w:r w:rsidR="00945F85">
        <w:rPr>
          <w:rFonts w:ascii="Calibri" w:hAnsi="Calibri"/>
          <w:b/>
          <w:spacing w:val="6"/>
        </w:rPr>
        <w:t xml:space="preserve">Különféle érsebészeti és </w:t>
      </w:r>
      <w:proofErr w:type="spellStart"/>
      <w:r w:rsidR="00945F85">
        <w:rPr>
          <w:rFonts w:ascii="Calibri" w:hAnsi="Calibri"/>
          <w:b/>
          <w:spacing w:val="6"/>
        </w:rPr>
        <w:t>angiográfiai</w:t>
      </w:r>
      <w:proofErr w:type="spellEnd"/>
      <w:r w:rsidR="00945F85">
        <w:rPr>
          <w:rFonts w:ascii="Calibri" w:hAnsi="Calibri"/>
          <w:b/>
          <w:spacing w:val="6"/>
        </w:rPr>
        <w:t xml:space="preserve"> termékek beszerzése </w:t>
      </w:r>
      <w:r w:rsidRPr="00061B05">
        <w:rPr>
          <w:rFonts w:ascii="Calibri" w:hAnsi="Calibri"/>
          <w:b/>
          <w:bCs/>
          <w:lang w:eastAsia="hu-HU"/>
        </w:rPr>
        <w:t>”</w:t>
      </w:r>
      <w:r w:rsidRPr="00061B05">
        <w:rPr>
          <w:rFonts w:ascii="Calibri" w:hAnsi="Calibri"/>
          <w:bCs/>
          <w:lang w:eastAsia="hu-HU"/>
        </w:rPr>
        <w:t xml:space="preserve"> </w:t>
      </w:r>
    </w:p>
    <w:p w:rsidR="000D578D" w:rsidRDefault="000D578D" w:rsidP="000D578D">
      <w:pPr>
        <w:jc w:val="both"/>
        <w:rPr>
          <w:rFonts w:asciiTheme="minorHAnsi" w:hAnsiTheme="minorHAnsi" w:cs="Arial"/>
        </w:rPr>
      </w:pPr>
    </w:p>
    <w:p w:rsidR="000D578D" w:rsidRPr="000D578D" w:rsidRDefault="000D578D" w:rsidP="000D578D">
      <w:pPr>
        <w:jc w:val="both"/>
        <w:rPr>
          <w:rFonts w:asciiTheme="minorHAnsi" w:hAnsiTheme="minorHAnsi" w:cs="Arial"/>
        </w:rPr>
      </w:pPr>
      <w:r w:rsidRPr="000D578D">
        <w:rPr>
          <w:rFonts w:asciiTheme="minorHAnsi" w:hAnsiTheme="minorHAnsi" w:cs="Arial"/>
          <w:b/>
        </w:rPr>
        <w:t>Ajánlatkérő neve:</w:t>
      </w:r>
      <w:r w:rsidRPr="000D578D">
        <w:rPr>
          <w:rFonts w:asciiTheme="minorHAnsi" w:hAnsiTheme="minorHAnsi" w:cs="Arial"/>
        </w:rPr>
        <w:t xml:space="preserve"> Soproni Erzsébet Oktató Kórház és Rehabilitációs Intézet</w:t>
      </w:r>
    </w:p>
    <w:p w:rsidR="000D578D" w:rsidRPr="000D578D" w:rsidRDefault="000D578D" w:rsidP="000D578D">
      <w:pPr>
        <w:rPr>
          <w:rFonts w:asciiTheme="minorHAnsi" w:hAnsiTheme="minorHAnsi" w:cs="Arial"/>
        </w:rPr>
      </w:pPr>
    </w:p>
    <w:p w:rsidR="000D578D" w:rsidRPr="000D578D" w:rsidRDefault="000D578D" w:rsidP="000D578D">
      <w:pPr>
        <w:pStyle w:val="Listaszerbekezds"/>
        <w:numPr>
          <w:ilvl w:val="0"/>
          <w:numId w:val="13"/>
        </w:numPr>
        <w:contextualSpacing/>
        <w:rPr>
          <w:rFonts w:asciiTheme="minorHAnsi" w:hAnsiTheme="minorHAnsi" w:cs="Arial"/>
          <w:b/>
        </w:rPr>
      </w:pPr>
      <w:r w:rsidRPr="000D578D">
        <w:rPr>
          <w:rFonts w:asciiTheme="minorHAnsi" w:hAnsiTheme="minorHAnsi" w:cs="Arial"/>
          <w:b/>
        </w:rPr>
        <w:t>Az érdeklődését kifejező gazdasági szereplő/ajánlattevő adatai:</w:t>
      </w:r>
    </w:p>
    <w:p w:rsidR="000D578D" w:rsidRPr="000D578D" w:rsidRDefault="000D578D" w:rsidP="000D578D">
      <w:pPr>
        <w:rPr>
          <w:rFonts w:asciiTheme="minorHAnsi" w:hAnsiTheme="minorHAnsi" w:cs="Arial"/>
        </w:rPr>
      </w:pPr>
      <w:r w:rsidRPr="000D578D">
        <w:rPr>
          <w:rFonts w:asciiTheme="minorHAnsi" w:hAnsiTheme="minorHAnsi" w:cs="Arial"/>
        </w:rPr>
        <w:t>Cég neve, székhelye:_______________________________________________________</w:t>
      </w:r>
    </w:p>
    <w:p w:rsidR="000D578D" w:rsidRPr="000D578D" w:rsidRDefault="000D578D" w:rsidP="000D578D">
      <w:pPr>
        <w:rPr>
          <w:rFonts w:asciiTheme="minorHAnsi" w:hAnsiTheme="minorHAnsi" w:cs="Arial"/>
        </w:rPr>
      </w:pPr>
      <w:r w:rsidRPr="000D578D">
        <w:rPr>
          <w:rFonts w:asciiTheme="minorHAnsi" w:hAnsiTheme="minorHAnsi" w:cs="Arial"/>
        </w:rPr>
        <w:t>Kapcsolattartó személy neve: __________________________________________________</w:t>
      </w:r>
    </w:p>
    <w:p w:rsidR="000D578D" w:rsidRPr="000D578D" w:rsidRDefault="000D578D" w:rsidP="000D578D">
      <w:pPr>
        <w:rPr>
          <w:rFonts w:asciiTheme="minorHAnsi" w:hAnsiTheme="minorHAnsi" w:cs="Arial"/>
        </w:rPr>
      </w:pPr>
      <w:r w:rsidRPr="000D578D">
        <w:rPr>
          <w:rFonts w:asciiTheme="minorHAnsi" w:hAnsiTheme="minorHAnsi" w:cs="Arial"/>
        </w:rPr>
        <w:t>E-mail: ___________________________________________________________________</w:t>
      </w:r>
    </w:p>
    <w:p w:rsidR="000D578D" w:rsidRPr="000D578D" w:rsidRDefault="000D578D" w:rsidP="000D578D">
      <w:pPr>
        <w:rPr>
          <w:rFonts w:asciiTheme="minorHAnsi" w:hAnsiTheme="minorHAnsi" w:cs="Arial"/>
        </w:rPr>
      </w:pPr>
      <w:r w:rsidRPr="000D578D">
        <w:rPr>
          <w:rFonts w:asciiTheme="minorHAnsi" w:hAnsiTheme="minorHAnsi" w:cs="Arial"/>
        </w:rPr>
        <w:t>Telefon: ___________________________________________________________________</w:t>
      </w:r>
    </w:p>
    <w:p w:rsidR="000D578D" w:rsidRPr="000D578D" w:rsidRDefault="000D578D" w:rsidP="000D578D">
      <w:pPr>
        <w:rPr>
          <w:rFonts w:asciiTheme="minorHAnsi" w:hAnsiTheme="minorHAnsi" w:cs="Arial"/>
        </w:rPr>
      </w:pPr>
      <w:r w:rsidRPr="000D578D">
        <w:rPr>
          <w:rFonts w:asciiTheme="minorHAnsi" w:hAnsiTheme="minorHAnsi" w:cs="Arial"/>
        </w:rPr>
        <w:t>Fax: ______________________________________________________________________</w:t>
      </w:r>
    </w:p>
    <w:p w:rsidR="000D578D" w:rsidRPr="000D578D" w:rsidRDefault="000D578D" w:rsidP="000D578D">
      <w:pPr>
        <w:rPr>
          <w:rFonts w:asciiTheme="minorHAnsi" w:hAnsiTheme="minorHAnsi" w:cs="Arial"/>
        </w:rPr>
      </w:pPr>
      <w:r w:rsidRPr="000D578D">
        <w:rPr>
          <w:rFonts w:asciiTheme="minorHAnsi" w:hAnsiTheme="minorHAnsi" w:cs="Arial"/>
        </w:rPr>
        <w:t>Levelezési cím, ha a székhelytől eltér: ___________________________________________</w:t>
      </w:r>
    </w:p>
    <w:p w:rsidR="000D578D" w:rsidRPr="000D578D" w:rsidRDefault="000D578D" w:rsidP="000D578D">
      <w:pPr>
        <w:rPr>
          <w:rFonts w:asciiTheme="minorHAnsi" w:hAnsiTheme="minorHAnsi" w:cs="Arial"/>
        </w:rPr>
      </w:pPr>
    </w:p>
    <w:p w:rsidR="000D578D" w:rsidRPr="000D578D" w:rsidRDefault="000D578D" w:rsidP="000D578D">
      <w:pPr>
        <w:rPr>
          <w:rFonts w:asciiTheme="minorHAnsi" w:hAnsiTheme="minorHAnsi" w:cs="Arial"/>
          <w:sz w:val="22"/>
          <w:szCs w:val="22"/>
        </w:rPr>
      </w:pPr>
      <w:r w:rsidRPr="000D578D">
        <w:rPr>
          <w:rFonts w:asciiTheme="minorHAnsi" w:hAnsiTheme="minorHAnsi" w:cs="Arial"/>
        </w:rPr>
        <w:t>Kelt</w:t>
      </w:r>
      <w:proofErr w:type="gramStart"/>
      <w:r w:rsidRPr="000D578D">
        <w:rPr>
          <w:rFonts w:asciiTheme="minorHAnsi" w:hAnsiTheme="minorHAnsi" w:cs="Arial"/>
        </w:rPr>
        <w:t>.:</w:t>
      </w:r>
      <w:proofErr w:type="gramEnd"/>
      <w:r w:rsidRPr="000D578D">
        <w:rPr>
          <w:rFonts w:asciiTheme="minorHAnsi" w:hAnsiTheme="minorHAnsi" w:cs="Arial"/>
        </w:rPr>
        <w:t xml:space="preserve"> _______________2017. ___________</w:t>
      </w:r>
      <w:proofErr w:type="gramStart"/>
      <w:r w:rsidRPr="000D578D">
        <w:rPr>
          <w:rFonts w:asciiTheme="minorHAnsi" w:hAnsiTheme="minorHAnsi" w:cs="Arial"/>
        </w:rPr>
        <w:t>hónap</w:t>
      </w:r>
      <w:proofErr w:type="gramEnd"/>
      <w:r w:rsidRPr="000D578D">
        <w:rPr>
          <w:rFonts w:asciiTheme="minorHAnsi" w:hAnsiTheme="minorHAnsi" w:cs="Arial"/>
        </w:rPr>
        <w:t xml:space="preserve"> ______.napján</w:t>
      </w:r>
    </w:p>
    <w:p w:rsidR="000D578D" w:rsidRDefault="000D578D" w:rsidP="000D578D">
      <w:pPr>
        <w:rPr>
          <w:rFonts w:asciiTheme="minorHAnsi" w:hAnsiTheme="minorHAnsi" w:cs="Arial"/>
        </w:rPr>
      </w:pPr>
      <w:r w:rsidRPr="000D578D">
        <w:rPr>
          <w:rFonts w:asciiTheme="minorHAnsi" w:hAnsiTheme="minorHAnsi" w:cs="Arial"/>
        </w:rPr>
        <w:tab/>
      </w:r>
    </w:p>
    <w:p w:rsidR="000D578D" w:rsidRPr="000D578D" w:rsidRDefault="000D578D" w:rsidP="000D578D">
      <w:pPr>
        <w:rPr>
          <w:rFonts w:asciiTheme="minorHAnsi" w:hAnsiTheme="minorHAnsi" w:cs="Arial"/>
        </w:rPr>
      </w:pPr>
    </w:p>
    <w:p w:rsidR="000D578D" w:rsidRPr="000D578D" w:rsidRDefault="000D578D" w:rsidP="000D578D">
      <w:pPr>
        <w:tabs>
          <w:tab w:val="left" w:pos="4820"/>
        </w:tabs>
        <w:rPr>
          <w:rFonts w:asciiTheme="minorHAnsi" w:hAnsiTheme="minorHAnsi" w:cs="Arial"/>
        </w:rPr>
      </w:pPr>
      <w:r w:rsidRPr="000D578D">
        <w:rPr>
          <w:rFonts w:asciiTheme="minorHAnsi" w:hAnsiTheme="minorHAnsi" w:cs="Arial"/>
        </w:rPr>
        <w:tab/>
        <w:t>___________________________</w:t>
      </w:r>
    </w:p>
    <w:p w:rsidR="000021D0" w:rsidRDefault="000D578D" w:rsidP="0045005C">
      <w:pPr>
        <w:tabs>
          <w:tab w:val="center" w:pos="6521"/>
        </w:tabs>
        <w:rPr>
          <w:rFonts w:ascii="Calibri" w:hAnsi="Calibri"/>
        </w:rPr>
      </w:pPr>
      <w:r w:rsidRPr="000D578D">
        <w:rPr>
          <w:rFonts w:asciiTheme="minorHAnsi" w:hAnsiTheme="minorHAnsi" w:cs="Arial"/>
          <w:b/>
        </w:rPr>
        <w:tab/>
        <w:t>cégszerű aláírás</w:t>
      </w:r>
      <w:bookmarkStart w:id="0" w:name="_GoBack"/>
      <w:bookmarkEnd w:id="0"/>
    </w:p>
    <w:sectPr w:rsidR="000021D0" w:rsidSect="002248B1">
      <w:pgSz w:w="11905" w:h="16837"/>
      <w:pgMar w:top="993" w:right="1134" w:bottom="1418" w:left="99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AD" w:rsidRDefault="00C156AD">
      <w:r>
        <w:separator/>
      </w:r>
    </w:p>
  </w:endnote>
  <w:endnote w:type="continuationSeparator" w:id="0">
    <w:p w:rsidR="00C156AD" w:rsidRDefault="00C1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Bold">
    <w:panose1 w:val="00000000000000000000"/>
    <w:charset w:val="EE"/>
    <w:family w:val="auto"/>
    <w:notTrueType/>
    <w:pitch w:val="default"/>
    <w:sig w:usb0="00000005" w:usb1="00000000" w:usb2="00000000" w:usb3="00000000" w:csb0="00000002" w:csb1="00000000"/>
  </w:font>
  <w:font w:name="Garamond,Italic">
    <w:panose1 w:val="00000000000000000000"/>
    <w:charset w:val="EE"/>
    <w:family w:val="auto"/>
    <w:notTrueType/>
    <w:pitch w:val="default"/>
    <w:sig w:usb0="00000005" w:usb1="00000000" w:usb2="00000000" w:usb3="00000000" w:csb0="00000002"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AD" w:rsidRDefault="00C156AD" w:rsidP="00F7167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156AD" w:rsidRDefault="00C156AD" w:rsidP="00CC7BE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AD" w:rsidRDefault="00C156AD" w:rsidP="00AA65C5">
    <w:pPr>
      <w:pStyle w:val="lfej"/>
      <w:spacing w:after="120"/>
      <w:ind w:right="360"/>
      <w:jc w:val="center"/>
      <w:rPr>
        <w:rFonts w:ascii="Constantia" w:hAnsi="Constantia"/>
        <w:spacing w:val="36"/>
        <w:sz w:val="20"/>
      </w:rPr>
    </w:pPr>
    <w:r>
      <w:rPr>
        <w:rStyle w:val="Oldalszm"/>
        <w:szCs w:val="24"/>
        <w:lang w:val="hu-HU"/>
      </w:rPr>
      <w:fldChar w:fldCharType="begin"/>
    </w:r>
    <w:r>
      <w:rPr>
        <w:rStyle w:val="Oldalszm"/>
        <w:szCs w:val="24"/>
        <w:lang w:val="hu-HU"/>
      </w:rPr>
      <w:instrText xml:space="preserve"> PAGE </w:instrText>
    </w:r>
    <w:r>
      <w:rPr>
        <w:rStyle w:val="Oldalszm"/>
        <w:szCs w:val="24"/>
        <w:lang w:val="hu-HU"/>
      </w:rPr>
      <w:fldChar w:fldCharType="separate"/>
    </w:r>
    <w:r w:rsidR="00B65015">
      <w:rPr>
        <w:rStyle w:val="Oldalszm"/>
        <w:noProof/>
        <w:szCs w:val="24"/>
        <w:lang w:val="hu-HU"/>
      </w:rPr>
      <w:t>31</w:t>
    </w:r>
    <w:r>
      <w:rPr>
        <w:rStyle w:val="Oldalszm"/>
        <w:szCs w:val="24"/>
        <w:lang w:val="hu-HU"/>
      </w:rPr>
      <w:fldChar w:fldCharType="end"/>
    </w:r>
    <w:r>
      <w:rPr>
        <w:rStyle w:val="Oldalszm"/>
        <w:szCs w:val="24"/>
        <w:lang w:val="hu-HU"/>
      </w:rPr>
      <w:t>/</w:t>
    </w:r>
    <w:r>
      <w:rPr>
        <w:rStyle w:val="Oldalszm"/>
        <w:szCs w:val="24"/>
        <w:lang w:val="hu-HU"/>
      </w:rPr>
      <w:fldChar w:fldCharType="begin"/>
    </w:r>
    <w:r>
      <w:rPr>
        <w:rStyle w:val="Oldalszm"/>
        <w:szCs w:val="24"/>
        <w:lang w:val="hu-HU"/>
      </w:rPr>
      <w:instrText xml:space="preserve"> NUMPAGES </w:instrText>
    </w:r>
    <w:r>
      <w:rPr>
        <w:rStyle w:val="Oldalszm"/>
        <w:szCs w:val="24"/>
        <w:lang w:val="hu-HU"/>
      </w:rPr>
      <w:fldChar w:fldCharType="separate"/>
    </w:r>
    <w:r w:rsidR="00B65015">
      <w:rPr>
        <w:rStyle w:val="Oldalszm"/>
        <w:noProof/>
        <w:szCs w:val="24"/>
        <w:lang w:val="hu-HU"/>
      </w:rPr>
      <w:t>32</w:t>
    </w:r>
    <w:r>
      <w:rPr>
        <w:rStyle w:val="Oldalszm"/>
        <w:szCs w:val="24"/>
        <w:lang w:val="hu-H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AD" w:rsidRDefault="00C156AD">
      <w:r>
        <w:separator/>
      </w:r>
    </w:p>
  </w:footnote>
  <w:footnote w:type="continuationSeparator" w:id="0">
    <w:p w:rsidR="00C156AD" w:rsidRDefault="00C156AD">
      <w:r>
        <w:continuationSeparator/>
      </w:r>
    </w:p>
  </w:footnote>
  <w:footnote w:id="1">
    <w:p w:rsidR="00C156AD" w:rsidRDefault="00C156AD" w:rsidP="001F36D7">
      <w:pPr>
        <w:pStyle w:val="Lbjegyzetszveg"/>
        <w:rPr>
          <w:rFonts w:eastAsia="Calibri"/>
        </w:rPr>
      </w:pPr>
      <w:r>
        <w:rPr>
          <w:rStyle w:val="Lbjegyzet-hivatkozs"/>
        </w:rPr>
        <w:footnoteRef/>
      </w:r>
      <w:r>
        <w:t xml:space="preserve"> Közös ajánlattétel esetén valamennyi közös ajánlattevőt meg kell nevezni, kiemelve a képviseletre feljogosított közös ajánlattevőt.</w:t>
      </w:r>
    </w:p>
  </w:footnote>
  <w:footnote w:id="2">
    <w:p w:rsidR="00C156AD" w:rsidRDefault="00C156AD" w:rsidP="0076068E">
      <w:pPr>
        <w:pStyle w:val="Lbjegyzetszveg"/>
        <w:rPr>
          <w:rFonts w:eastAsia="Calibri"/>
        </w:rPr>
      </w:pPr>
      <w:r>
        <w:rPr>
          <w:rStyle w:val="Lbjegyzet-hivatkozs"/>
        </w:rPr>
        <w:footnoteRef/>
      </w:r>
      <w:r>
        <w:t xml:space="preserve"> Azokba a sorokba, amelyekre ajánlattevő nem kíván ajánlatot tenni, </w:t>
      </w:r>
      <w:proofErr w:type="gramStart"/>
      <w:r>
        <w:t>kérjük</w:t>
      </w:r>
      <w:proofErr w:type="gramEnd"/>
      <w:r>
        <w:t xml:space="preserve"> 0-át írjon!</w:t>
      </w:r>
    </w:p>
  </w:footnote>
  <w:footnote w:id="3">
    <w:p w:rsidR="00C156AD" w:rsidRPr="007746F2" w:rsidRDefault="00C156AD" w:rsidP="00B80DF8">
      <w:pPr>
        <w:pStyle w:val="Lbjegyzetszveg"/>
        <w:jc w:val="both"/>
        <w:rPr>
          <w:rFonts w:ascii="Garamond" w:hAnsi="Garamond" w:cs="Arial"/>
          <w:b/>
          <w:sz w:val="16"/>
          <w:szCs w:val="16"/>
        </w:rPr>
      </w:pPr>
      <w:r>
        <w:rPr>
          <w:rStyle w:val="Lbjegyzet-hivatkozs"/>
          <w:rFonts w:ascii="Verdana" w:hAnsi="Verdana" w:cs="Arial"/>
          <w:sz w:val="16"/>
          <w:szCs w:val="16"/>
        </w:rPr>
        <w:footnoteRef/>
      </w:r>
      <w:r>
        <w:rPr>
          <w:rFonts w:ascii="Verdana" w:hAnsi="Verdana" w:cs="Arial"/>
          <w:sz w:val="16"/>
          <w:szCs w:val="16"/>
        </w:rPr>
        <w:t xml:space="preserve"> </w:t>
      </w:r>
      <w:r w:rsidRPr="007746F2">
        <w:rPr>
          <w:rFonts w:ascii="Garamond" w:hAnsi="Garamond" w:cs="Arial"/>
          <w:b/>
          <w:sz w:val="16"/>
          <w:szCs w:val="16"/>
        </w:rPr>
        <w:t>Kérjük a nyilatkozatmintában a megfelelő pontot (1. vagy 2. pont) aláhúzni szíveskedjenek. A 2. pont alkalmazása esetén a megfelelő alpont (a) vagy b) pont) alkalmazása szükséges. Amennyiben valamelyik pont (alpont) nem vonatkozik Ajánlattevőre, úgy kérjük annak áthúzását, vagy egyéb módon történő egyértelmű megjelölését.</w:t>
      </w:r>
    </w:p>
    <w:p w:rsidR="00C156AD" w:rsidRPr="007746F2" w:rsidRDefault="00C156AD" w:rsidP="00B80DF8">
      <w:pPr>
        <w:pStyle w:val="Lbjegyzetszveg"/>
        <w:jc w:val="both"/>
        <w:rPr>
          <w:rFonts w:ascii="Garamond" w:hAnsi="Garamond" w:cs="Arial"/>
          <w:sz w:val="16"/>
          <w:szCs w:val="16"/>
        </w:rPr>
      </w:pPr>
      <w:r w:rsidRPr="007746F2">
        <w:rPr>
          <w:rFonts w:ascii="Garamond" w:hAnsi="Garamond" w:cs="Arial"/>
          <w:sz w:val="16"/>
          <w:szCs w:val="16"/>
        </w:rPr>
        <w:t xml:space="preserve">Ezt a nyilatkozatot </w:t>
      </w:r>
      <w:r w:rsidRPr="007746F2">
        <w:rPr>
          <w:rFonts w:ascii="Garamond" w:hAnsi="Garamond" w:cs="Arial"/>
          <w:b/>
          <w:sz w:val="16"/>
          <w:szCs w:val="16"/>
        </w:rPr>
        <w:t xml:space="preserve">közös </w:t>
      </w:r>
      <w:r w:rsidRPr="007746F2">
        <w:rPr>
          <w:rFonts w:ascii="Garamond" w:hAnsi="Garamond" w:cs="Arial"/>
          <w:b/>
          <w:bCs/>
          <w:sz w:val="16"/>
          <w:szCs w:val="16"/>
        </w:rPr>
        <w:t>ajánlattevőknél</w:t>
      </w:r>
      <w:r w:rsidRPr="007746F2">
        <w:rPr>
          <w:rFonts w:ascii="Garamond" w:hAnsi="Garamond" w:cs="Arial"/>
          <w:sz w:val="16"/>
          <w:szCs w:val="16"/>
        </w:rPr>
        <w:t xml:space="preserve"> valamennyi ajánlattevőre külön-külön kell tartalmaznia az ajánlatnak.</w:t>
      </w:r>
      <w:r w:rsidRPr="007746F2">
        <w:rPr>
          <w:rFonts w:ascii="Garamond" w:hAnsi="Garamond" w:cs="Arial"/>
          <w:b/>
          <w:sz w:val="16"/>
          <w:szCs w:val="16"/>
        </w:rPr>
        <w:t xml:space="preserve"> </w:t>
      </w:r>
    </w:p>
  </w:footnote>
  <w:footnote w:id="4">
    <w:p w:rsidR="00C156AD" w:rsidRDefault="00C156AD" w:rsidP="0045005C">
      <w:pPr>
        <w:tabs>
          <w:tab w:val="left" w:pos="567"/>
          <w:tab w:val="left" w:pos="3119"/>
        </w:tabs>
        <w:autoSpaceDE w:val="0"/>
        <w:autoSpaceDN w:val="0"/>
        <w:adjustRightInd w:val="0"/>
        <w:jc w:val="both"/>
        <w:rPr>
          <w:rFonts w:cs="Garamond"/>
          <w:sz w:val="20"/>
          <w:szCs w:val="20"/>
        </w:rPr>
      </w:pPr>
      <w:r>
        <w:rPr>
          <w:rStyle w:val="Lbjegyzet-hivatkozs"/>
        </w:rPr>
        <w:footnoteRef/>
      </w:r>
      <w:r>
        <w:t xml:space="preserve"> </w:t>
      </w:r>
      <w:r w:rsidRPr="00B14BD7">
        <w:rPr>
          <w:u w:val="single"/>
        </w:rPr>
        <w:t>G</w:t>
      </w:r>
      <w:r w:rsidRPr="003C5A94">
        <w:rPr>
          <w:rFonts w:cs="Garamond"/>
          <w:sz w:val="20"/>
          <w:szCs w:val="20"/>
          <w:u w:val="single"/>
        </w:rPr>
        <w:t>azdálkodó szervezet</w:t>
      </w:r>
      <w:r w:rsidRPr="003C5A94">
        <w:rPr>
          <w:rFonts w:cs="Garamond"/>
          <w:sz w:val="20"/>
          <w:szCs w:val="20"/>
        </w:rPr>
        <w:t xml:space="preserve">: </w:t>
      </w:r>
    </w:p>
    <w:p w:rsidR="00C156AD" w:rsidRPr="003C5A94" w:rsidRDefault="00C156AD" w:rsidP="0045005C">
      <w:pPr>
        <w:tabs>
          <w:tab w:val="left" w:pos="567"/>
          <w:tab w:val="left" w:pos="3119"/>
        </w:tabs>
        <w:autoSpaceDE w:val="0"/>
        <w:autoSpaceDN w:val="0"/>
        <w:adjustRightInd w:val="0"/>
        <w:jc w:val="both"/>
        <w:rPr>
          <w:rFonts w:cs="Garamond"/>
          <w:sz w:val="20"/>
          <w:szCs w:val="20"/>
        </w:rPr>
      </w:pPr>
      <w:proofErr w:type="gramStart"/>
      <w:r>
        <w:rPr>
          <w:rFonts w:cs="Garamond"/>
          <w:sz w:val="20"/>
          <w:szCs w:val="20"/>
        </w:rPr>
        <w:t>A</w:t>
      </w:r>
      <w:r w:rsidRPr="003C5A94">
        <w:rPr>
          <w:rFonts w:cs="Garamond"/>
          <w:sz w:val="20"/>
          <w:szCs w:val="20"/>
        </w:rPr>
        <w:t xml:space="preserve"> gazdasági társaság, az európai részvénytársaság, az egyesülés, az európai gazdasági egyesülés, az európai területi együttműködési csoportosulás, a szövetkezet, a lakásszövetkezet, az európai szövetkezet, a vízgazdálkodási társulat, az </w:t>
      </w:r>
      <w:proofErr w:type="spellStart"/>
      <w:r w:rsidRPr="003C5A94">
        <w:rPr>
          <w:rFonts w:cs="Garamond"/>
          <w:sz w:val="20"/>
          <w:szCs w:val="20"/>
        </w:rPr>
        <w:t>erdőbirtokossági</w:t>
      </w:r>
      <w:proofErr w:type="spellEnd"/>
      <w:r w:rsidRPr="003C5A94">
        <w:rPr>
          <w:rFonts w:cs="Garamond"/>
          <w:sz w:val="20"/>
          <w:szCs w:val="20"/>
        </w:rPr>
        <w:t xml:space="preserve">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roofErr w:type="gramEnd"/>
    </w:p>
    <w:p w:rsidR="00C156AD" w:rsidRPr="003C5A94" w:rsidRDefault="00C156AD" w:rsidP="0045005C">
      <w:pPr>
        <w:tabs>
          <w:tab w:val="left" w:pos="567"/>
          <w:tab w:val="left" w:pos="3119"/>
        </w:tabs>
        <w:autoSpaceDE w:val="0"/>
        <w:autoSpaceDN w:val="0"/>
        <w:adjustRightInd w:val="0"/>
        <w:jc w:val="both"/>
        <w:rPr>
          <w:rFonts w:cs="Garamond"/>
          <w:sz w:val="20"/>
          <w:szCs w:val="20"/>
        </w:rPr>
      </w:pPr>
      <w:r w:rsidRPr="003C5A94">
        <w:rPr>
          <w:rFonts w:cs="Garamond"/>
          <w:sz w:val="20"/>
          <w:szCs w:val="20"/>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p w:rsidR="00C156AD" w:rsidRDefault="00C156AD" w:rsidP="0045005C">
      <w:pPr>
        <w:pStyle w:val="Lbjegyzetszveg"/>
      </w:pPr>
    </w:p>
  </w:footnote>
  <w:footnote w:id="5">
    <w:p w:rsidR="00C156AD" w:rsidRPr="00B14BD7" w:rsidRDefault="00C156AD" w:rsidP="0045005C">
      <w:pPr>
        <w:autoSpaceDE w:val="0"/>
        <w:autoSpaceDN w:val="0"/>
        <w:adjustRightInd w:val="0"/>
        <w:rPr>
          <w:rFonts w:cs="Garamond"/>
          <w:sz w:val="20"/>
          <w:szCs w:val="20"/>
          <w:u w:val="single"/>
        </w:rPr>
      </w:pPr>
      <w:r>
        <w:rPr>
          <w:rStyle w:val="Lbjegyzet-hivatkozs"/>
        </w:rPr>
        <w:footnoteRef/>
      </w:r>
      <w:r>
        <w:t xml:space="preserve"> </w:t>
      </w:r>
      <w:r w:rsidRPr="00B14BD7">
        <w:rPr>
          <w:rFonts w:cs="Garamond"/>
          <w:sz w:val="20"/>
          <w:szCs w:val="20"/>
          <w:u w:val="single"/>
        </w:rPr>
        <w:t>Tényleges tulajdonos:</w:t>
      </w:r>
    </w:p>
    <w:p w:rsidR="00C156AD" w:rsidRPr="003C5A94" w:rsidRDefault="00C156AD" w:rsidP="0045005C">
      <w:pPr>
        <w:autoSpaceDE w:val="0"/>
        <w:autoSpaceDN w:val="0"/>
        <w:adjustRightInd w:val="0"/>
        <w:spacing w:after="60"/>
        <w:ind w:firstLine="284"/>
        <w:jc w:val="both"/>
        <w:rPr>
          <w:rFonts w:cs="Garamond"/>
          <w:sz w:val="20"/>
          <w:szCs w:val="20"/>
        </w:rPr>
      </w:pPr>
      <w:proofErr w:type="gramStart"/>
      <w:r w:rsidRPr="003C5A94">
        <w:rPr>
          <w:rFonts w:cs="Garamond,Italic"/>
          <w:i/>
          <w:iCs/>
          <w:sz w:val="20"/>
          <w:szCs w:val="20"/>
        </w:rPr>
        <w:t>a</w:t>
      </w:r>
      <w:proofErr w:type="gramEnd"/>
      <w:r w:rsidRPr="003C5A94">
        <w:rPr>
          <w:rFonts w:cs="Garamond,Italic"/>
          <w:i/>
          <w:iCs/>
          <w:sz w:val="20"/>
          <w:szCs w:val="20"/>
        </w:rPr>
        <w:t xml:space="preserve">) </w:t>
      </w:r>
      <w:r w:rsidRPr="003C5A94">
        <w:rPr>
          <w:rFonts w:cs="Garamond"/>
          <w:sz w:val="20"/>
          <w:szCs w:val="20"/>
        </w:rPr>
        <w:t>az a természetes személy, aki jogi személyben vagy jogi személyiséggel nem rendelkező szervezetben közvetlenül</w:t>
      </w:r>
      <w:r>
        <w:rPr>
          <w:rFonts w:cs="Garamond"/>
          <w:sz w:val="20"/>
          <w:szCs w:val="20"/>
        </w:rPr>
        <w:t xml:space="preserve"> </w:t>
      </w:r>
      <w:r w:rsidRPr="003C5A94">
        <w:rPr>
          <w:rFonts w:cs="Garamond"/>
          <w:sz w:val="20"/>
          <w:szCs w:val="20"/>
        </w:rPr>
        <w:t>vagy – a Polgári Törvénykönyvről szóló 2013. évi V. törvény (a továbbiakban: Ptk.) 8:2. § (4) bekezdésében</w:t>
      </w:r>
      <w:r>
        <w:rPr>
          <w:rFonts w:cs="Garamond"/>
          <w:sz w:val="20"/>
          <w:szCs w:val="20"/>
        </w:rPr>
        <w:t xml:space="preserve"> </w:t>
      </w:r>
      <w:r w:rsidRPr="003C5A94">
        <w:rPr>
          <w:rFonts w:cs="Garamond"/>
          <w:sz w:val="20"/>
          <w:szCs w:val="20"/>
        </w:rPr>
        <w:t>meghatározott módon – közvetve a szavazati jogok vagy a tulajdoni hányad legalább huszonöt százalékával</w:t>
      </w:r>
      <w:r>
        <w:rPr>
          <w:rFonts w:cs="Garamond"/>
          <w:sz w:val="20"/>
          <w:szCs w:val="20"/>
        </w:rPr>
        <w:t xml:space="preserve"> </w:t>
      </w:r>
      <w:r w:rsidRPr="003C5A94">
        <w:rPr>
          <w:rFonts w:cs="Garamond"/>
          <w:sz w:val="20"/>
          <w:szCs w:val="20"/>
        </w:rPr>
        <w:t>rendelkezik, ha a jogi személy vagy jogi személyiséggel nem rendelkező</w:t>
      </w:r>
      <w:r>
        <w:rPr>
          <w:rFonts w:cs="Garamond"/>
          <w:sz w:val="20"/>
          <w:szCs w:val="20"/>
        </w:rPr>
        <w:t xml:space="preserve"> szervezet nem a </w:t>
      </w:r>
      <w:r w:rsidRPr="003C5A94">
        <w:rPr>
          <w:rFonts w:cs="Garamond"/>
          <w:sz w:val="20"/>
          <w:szCs w:val="20"/>
        </w:rPr>
        <w:t>szabályozott piacon jegyzett</w:t>
      </w:r>
      <w:r>
        <w:rPr>
          <w:rFonts w:cs="Garamond"/>
          <w:sz w:val="20"/>
          <w:szCs w:val="20"/>
        </w:rPr>
        <w:t xml:space="preserve"> </w:t>
      </w:r>
      <w:r w:rsidRPr="003C5A94">
        <w:rPr>
          <w:rFonts w:cs="Garamond"/>
          <w:sz w:val="20"/>
          <w:szCs w:val="20"/>
        </w:rPr>
        <w:t>társaság, amelyre a közösségi jogi szabályozással vagy azzal egyenértékű nemzetközi előírásokkal összhangban lévő</w:t>
      </w:r>
      <w:r>
        <w:rPr>
          <w:rFonts w:cs="Garamond"/>
          <w:sz w:val="20"/>
          <w:szCs w:val="20"/>
        </w:rPr>
        <w:t xml:space="preserve"> </w:t>
      </w:r>
      <w:r w:rsidRPr="003C5A94">
        <w:rPr>
          <w:rFonts w:cs="Garamond"/>
          <w:sz w:val="20"/>
          <w:szCs w:val="20"/>
        </w:rPr>
        <w:t>közzétételi követelmények vonatkoznak,</w:t>
      </w:r>
    </w:p>
    <w:p w:rsidR="00C156AD" w:rsidRPr="003C5A94" w:rsidRDefault="00C156AD" w:rsidP="0045005C">
      <w:pPr>
        <w:autoSpaceDE w:val="0"/>
        <w:autoSpaceDN w:val="0"/>
        <w:adjustRightInd w:val="0"/>
        <w:spacing w:after="60"/>
        <w:ind w:firstLine="284"/>
        <w:jc w:val="both"/>
        <w:rPr>
          <w:rFonts w:cs="Garamond"/>
          <w:sz w:val="20"/>
          <w:szCs w:val="20"/>
        </w:rPr>
      </w:pPr>
      <w:r w:rsidRPr="003C5A94">
        <w:rPr>
          <w:rFonts w:cs="Garamond,Italic"/>
          <w:i/>
          <w:iCs/>
          <w:sz w:val="20"/>
          <w:szCs w:val="20"/>
        </w:rPr>
        <w:t xml:space="preserve">b) </w:t>
      </w:r>
      <w:r w:rsidRPr="003C5A94">
        <w:rPr>
          <w:rFonts w:cs="Garamond"/>
          <w:sz w:val="20"/>
          <w:szCs w:val="20"/>
        </w:rPr>
        <w:t>az a természetes személy, aki jogi személyben vagy jogi személyiséggel nem rendelkező szervezetben – a Ptk. 8:2.§ (</w:t>
      </w:r>
      <w:proofErr w:type="spellStart"/>
      <w:r w:rsidRPr="003C5A94">
        <w:rPr>
          <w:rFonts w:cs="Garamond"/>
          <w:sz w:val="20"/>
          <w:szCs w:val="20"/>
        </w:rPr>
        <w:t>2</w:t>
      </w:r>
      <w:proofErr w:type="spellEnd"/>
      <w:r w:rsidRPr="003C5A94">
        <w:rPr>
          <w:rFonts w:cs="Garamond"/>
          <w:sz w:val="20"/>
          <w:szCs w:val="20"/>
        </w:rPr>
        <w:t>) bekezdésében meghatározott – meghatározó befolyással rendelkezik,</w:t>
      </w:r>
    </w:p>
    <w:p w:rsidR="00C156AD" w:rsidRPr="003C5A94" w:rsidRDefault="00C156AD" w:rsidP="0045005C">
      <w:pPr>
        <w:autoSpaceDE w:val="0"/>
        <w:autoSpaceDN w:val="0"/>
        <w:adjustRightInd w:val="0"/>
        <w:spacing w:after="60"/>
        <w:ind w:firstLine="284"/>
        <w:jc w:val="both"/>
        <w:rPr>
          <w:rFonts w:cs="Garamond"/>
          <w:sz w:val="20"/>
          <w:szCs w:val="20"/>
        </w:rPr>
      </w:pPr>
      <w:r w:rsidRPr="003C5A94">
        <w:rPr>
          <w:rFonts w:cs="Garamond,Italic"/>
          <w:i/>
          <w:iCs/>
          <w:sz w:val="20"/>
          <w:szCs w:val="20"/>
        </w:rPr>
        <w:t xml:space="preserve">c) </w:t>
      </w:r>
      <w:r w:rsidRPr="003C5A94">
        <w:rPr>
          <w:rFonts w:cs="Garamond"/>
          <w:sz w:val="20"/>
          <w:szCs w:val="20"/>
        </w:rPr>
        <w:t>az a természetes személy, akinek megbízásából valamely ügyleti megbízást végrehajtanak,</w:t>
      </w:r>
    </w:p>
    <w:p w:rsidR="00C156AD" w:rsidRPr="003C5A94" w:rsidRDefault="00C156AD" w:rsidP="0045005C">
      <w:pPr>
        <w:autoSpaceDE w:val="0"/>
        <w:autoSpaceDN w:val="0"/>
        <w:adjustRightInd w:val="0"/>
        <w:ind w:firstLine="284"/>
        <w:jc w:val="both"/>
        <w:rPr>
          <w:rFonts w:cs="Garamond"/>
          <w:sz w:val="20"/>
          <w:szCs w:val="20"/>
        </w:rPr>
      </w:pPr>
      <w:r w:rsidRPr="003C5A94">
        <w:rPr>
          <w:rFonts w:cs="Garamond,Italic"/>
          <w:i/>
          <w:iCs/>
          <w:sz w:val="20"/>
          <w:szCs w:val="20"/>
        </w:rPr>
        <w:t xml:space="preserve">d) </w:t>
      </w:r>
      <w:r w:rsidRPr="003C5A94">
        <w:rPr>
          <w:rFonts w:cs="Garamond"/>
          <w:sz w:val="20"/>
          <w:szCs w:val="20"/>
        </w:rPr>
        <w:t>alapítványok esetében az a természetes személy,</w:t>
      </w:r>
    </w:p>
    <w:p w:rsidR="00C156AD" w:rsidRPr="003C5A94" w:rsidRDefault="00C156AD" w:rsidP="0045005C">
      <w:pPr>
        <w:autoSpaceDE w:val="0"/>
        <w:autoSpaceDN w:val="0"/>
        <w:adjustRightInd w:val="0"/>
        <w:jc w:val="both"/>
        <w:rPr>
          <w:rFonts w:cs="Garamond"/>
          <w:sz w:val="20"/>
          <w:szCs w:val="20"/>
        </w:rPr>
      </w:pPr>
      <w:r w:rsidRPr="003C5A94">
        <w:rPr>
          <w:rFonts w:cs="Garamond"/>
          <w:sz w:val="20"/>
          <w:szCs w:val="20"/>
        </w:rPr>
        <w:t>1. aki az alapítvány vagyona legalább huszonöt százalékának a kedvezményezettje, ha a leendő</w:t>
      </w:r>
      <w:r>
        <w:rPr>
          <w:rFonts w:cs="Garamond"/>
          <w:sz w:val="20"/>
          <w:szCs w:val="20"/>
        </w:rPr>
        <w:t xml:space="preserve"> </w:t>
      </w:r>
      <w:r w:rsidRPr="003C5A94">
        <w:rPr>
          <w:rFonts w:cs="Garamond"/>
          <w:sz w:val="20"/>
          <w:szCs w:val="20"/>
        </w:rPr>
        <w:t>kedvezményezetteket már meghatározták,</w:t>
      </w:r>
    </w:p>
    <w:p w:rsidR="00C156AD" w:rsidRPr="003C5A94" w:rsidRDefault="00C156AD" w:rsidP="0045005C">
      <w:pPr>
        <w:autoSpaceDE w:val="0"/>
        <w:autoSpaceDN w:val="0"/>
        <w:adjustRightInd w:val="0"/>
        <w:jc w:val="both"/>
        <w:rPr>
          <w:rFonts w:cs="Garamond"/>
          <w:sz w:val="20"/>
          <w:szCs w:val="20"/>
        </w:rPr>
      </w:pPr>
      <w:r w:rsidRPr="003C5A94">
        <w:rPr>
          <w:rFonts w:cs="Garamond"/>
          <w:sz w:val="20"/>
          <w:szCs w:val="20"/>
        </w:rPr>
        <w:t>2. akinek érdekében az alapítványt létrehozták, illetve működtetik, ha a kedvezményezetteket még nem határozták</w:t>
      </w:r>
      <w:r>
        <w:rPr>
          <w:rFonts w:cs="Garamond"/>
          <w:sz w:val="20"/>
          <w:szCs w:val="20"/>
        </w:rPr>
        <w:t xml:space="preserve"> </w:t>
      </w:r>
      <w:r w:rsidRPr="003C5A94">
        <w:rPr>
          <w:rFonts w:cs="Garamond"/>
          <w:sz w:val="20"/>
          <w:szCs w:val="20"/>
        </w:rPr>
        <w:t>meg, vagy</w:t>
      </w:r>
    </w:p>
    <w:p w:rsidR="00C156AD" w:rsidRPr="003C5A94" w:rsidRDefault="00C156AD" w:rsidP="0045005C">
      <w:pPr>
        <w:autoSpaceDE w:val="0"/>
        <w:autoSpaceDN w:val="0"/>
        <w:adjustRightInd w:val="0"/>
        <w:spacing w:after="60"/>
        <w:jc w:val="both"/>
        <w:rPr>
          <w:rFonts w:cs="Garamond"/>
          <w:sz w:val="20"/>
          <w:szCs w:val="20"/>
        </w:rPr>
      </w:pPr>
      <w:r w:rsidRPr="003C5A94">
        <w:rPr>
          <w:rFonts w:cs="Garamond"/>
          <w:sz w:val="20"/>
          <w:szCs w:val="20"/>
        </w:rPr>
        <w:t>3. aki tagja az alapítvány kezelő szervének, vagy meghatározó befolyást gy</w:t>
      </w:r>
      <w:r>
        <w:rPr>
          <w:rFonts w:cs="Garamond"/>
          <w:sz w:val="20"/>
          <w:szCs w:val="20"/>
        </w:rPr>
        <w:t xml:space="preserve">akorol az alapítvány vagyonának </w:t>
      </w:r>
      <w:r w:rsidRPr="003C5A94">
        <w:rPr>
          <w:rFonts w:cs="Garamond"/>
          <w:sz w:val="20"/>
          <w:szCs w:val="20"/>
        </w:rPr>
        <w:t>legalább</w:t>
      </w:r>
      <w:r>
        <w:rPr>
          <w:rFonts w:cs="Garamond"/>
          <w:sz w:val="20"/>
          <w:szCs w:val="20"/>
        </w:rPr>
        <w:t xml:space="preserve"> </w:t>
      </w:r>
      <w:r w:rsidRPr="003C5A94">
        <w:rPr>
          <w:rFonts w:cs="Garamond"/>
          <w:sz w:val="20"/>
          <w:szCs w:val="20"/>
        </w:rPr>
        <w:t>huszonöt százaléka felett, illetve az alapítvány képviseletében eljár, továbbá</w:t>
      </w:r>
    </w:p>
    <w:p w:rsidR="00C156AD" w:rsidRDefault="00C156AD" w:rsidP="0045005C">
      <w:pPr>
        <w:autoSpaceDE w:val="0"/>
        <w:autoSpaceDN w:val="0"/>
        <w:adjustRightInd w:val="0"/>
        <w:jc w:val="both"/>
        <w:rPr>
          <w:rFonts w:cs="Garamond"/>
          <w:sz w:val="20"/>
          <w:szCs w:val="20"/>
        </w:rPr>
      </w:pPr>
      <w:proofErr w:type="gramStart"/>
      <w:r w:rsidRPr="003C5A94">
        <w:rPr>
          <w:rFonts w:cs="Garamond,Italic"/>
          <w:i/>
          <w:iCs/>
          <w:sz w:val="20"/>
          <w:szCs w:val="20"/>
        </w:rPr>
        <w:t>e</w:t>
      </w:r>
      <w:proofErr w:type="gramEnd"/>
      <w:r w:rsidRPr="003C5A94">
        <w:rPr>
          <w:rFonts w:cs="Garamond,Italic"/>
          <w:i/>
          <w:iCs/>
          <w:sz w:val="20"/>
          <w:szCs w:val="20"/>
        </w:rPr>
        <w:t xml:space="preserve">) </w:t>
      </w:r>
      <w:r w:rsidRPr="003C5A94">
        <w:rPr>
          <w:rFonts w:cs="Garamond"/>
          <w:sz w:val="20"/>
          <w:szCs w:val="20"/>
        </w:rPr>
        <w:t xml:space="preserve">az </w:t>
      </w:r>
      <w:r>
        <w:rPr>
          <w:rFonts w:cs="Garamond,Italic"/>
          <w:i/>
          <w:iCs/>
          <w:sz w:val="20"/>
          <w:szCs w:val="20"/>
        </w:rPr>
        <w:t>a)–</w:t>
      </w:r>
      <w:r w:rsidRPr="003C5A94">
        <w:rPr>
          <w:rFonts w:cs="Garamond,Italic"/>
          <w:i/>
          <w:iCs/>
          <w:sz w:val="20"/>
          <w:szCs w:val="20"/>
        </w:rPr>
        <w:t xml:space="preserve">b) </w:t>
      </w:r>
      <w:r w:rsidRPr="003C5A94">
        <w:rPr>
          <w:rFonts w:cs="Garamond"/>
          <w:sz w:val="20"/>
          <w:szCs w:val="20"/>
        </w:rPr>
        <w:t>alpontokban meghatározott természetes személy hiányában a jogi személy vagy jogi személyiséggel nem</w:t>
      </w:r>
      <w:r>
        <w:rPr>
          <w:rFonts w:cs="Garamond"/>
          <w:sz w:val="20"/>
          <w:szCs w:val="20"/>
        </w:rPr>
        <w:t xml:space="preserve"> </w:t>
      </w:r>
      <w:r w:rsidRPr="003C5A94">
        <w:rPr>
          <w:rFonts w:cs="Garamond"/>
          <w:sz w:val="20"/>
          <w:szCs w:val="20"/>
        </w:rPr>
        <w:t>rendelkező szervezet vezető tisztségviselője [2007. évi CXXXVI. tv. (</w:t>
      </w:r>
      <w:proofErr w:type="spellStart"/>
      <w:r w:rsidRPr="003C5A94">
        <w:rPr>
          <w:rFonts w:cs="Garamond"/>
          <w:sz w:val="20"/>
          <w:szCs w:val="20"/>
        </w:rPr>
        <w:t>Pmt</w:t>
      </w:r>
      <w:proofErr w:type="spellEnd"/>
      <w:r w:rsidRPr="003C5A94">
        <w:rPr>
          <w:rFonts w:cs="Garamond"/>
          <w:sz w:val="20"/>
          <w:szCs w:val="20"/>
        </w:rPr>
        <w:t>.) 3. § r) pont]</w:t>
      </w:r>
    </w:p>
    <w:p w:rsidR="00C156AD" w:rsidRDefault="00C156AD" w:rsidP="0045005C">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621"/>
      <w:gridCol w:w="3291"/>
    </w:tblGrid>
    <w:tr w:rsidR="00C156AD" w:rsidTr="00797195">
      <w:tc>
        <w:tcPr>
          <w:tcW w:w="3340" w:type="pct"/>
          <w:tcBorders>
            <w:top w:val="single" w:sz="4" w:space="0" w:color="000000"/>
            <w:left w:val="single" w:sz="4" w:space="0" w:color="000000"/>
            <w:bottom w:val="single" w:sz="4" w:space="0" w:color="000000"/>
          </w:tcBorders>
        </w:tcPr>
        <w:p w:rsidR="00C156AD" w:rsidRPr="00CB31DC" w:rsidRDefault="00C156AD" w:rsidP="00DC1DA7">
          <w:pPr>
            <w:jc w:val="both"/>
            <w:rPr>
              <w:rFonts w:ascii="Calibri" w:hAnsi="Calibri"/>
              <w:sz w:val="22"/>
              <w:szCs w:val="22"/>
            </w:rPr>
          </w:pPr>
          <w:r w:rsidRPr="00CB31DC">
            <w:rPr>
              <w:rFonts w:ascii="Calibri" w:hAnsi="Calibri"/>
            </w:rPr>
            <w:t xml:space="preserve">Különféle érsebészeti és </w:t>
          </w:r>
          <w:proofErr w:type="spellStart"/>
          <w:r w:rsidRPr="00CB31DC">
            <w:rPr>
              <w:rFonts w:ascii="Calibri" w:hAnsi="Calibri"/>
            </w:rPr>
            <w:t>angiográfiai</w:t>
          </w:r>
          <w:proofErr w:type="spellEnd"/>
          <w:r w:rsidRPr="00CB31DC">
            <w:rPr>
              <w:rFonts w:ascii="Calibri" w:hAnsi="Calibri"/>
            </w:rPr>
            <w:t xml:space="preserve"> termékek beszerzése</w:t>
          </w:r>
        </w:p>
      </w:tc>
      <w:tc>
        <w:tcPr>
          <w:tcW w:w="1660" w:type="pct"/>
          <w:tcBorders>
            <w:top w:val="single" w:sz="4" w:space="0" w:color="000000"/>
            <w:left w:val="single" w:sz="4" w:space="0" w:color="000000"/>
            <w:bottom w:val="single" w:sz="4" w:space="0" w:color="000000"/>
            <w:right w:val="single" w:sz="4" w:space="0" w:color="000000"/>
          </w:tcBorders>
        </w:tcPr>
        <w:p w:rsidR="00C156AD" w:rsidRPr="00E735EB" w:rsidRDefault="00C156AD" w:rsidP="00DC1DA7">
          <w:pPr>
            <w:pStyle w:val="lfej"/>
            <w:snapToGrid w:val="0"/>
            <w:jc w:val="center"/>
            <w:rPr>
              <w:rFonts w:ascii="Calibri" w:hAnsi="Calibri"/>
              <w:sz w:val="22"/>
              <w:szCs w:val="22"/>
              <w:lang w:val="hu-HU"/>
            </w:rPr>
          </w:pPr>
          <w:r>
            <w:rPr>
              <w:rFonts w:ascii="Calibri" w:hAnsi="Calibri"/>
              <w:sz w:val="22"/>
              <w:szCs w:val="22"/>
              <w:lang w:val="hu-HU"/>
            </w:rPr>
            <w:t>Közbeszerzési dokumentum</w:t>
          </w:r>
        </w:p>
      </w:tc>
    </w:tr>
  </w:tbl>
  <w:p w:rsidR="00C156AD" w:rsidRDefault="00C156A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621"/>
      <w:gridCol w:w="3291"/>
    </w:tblGrid>
    <w:tr w:rsidR="00C156AD" w:rsidTr="00797195">
      <w:tc>
        <w:tcPr>
          <w:tcW w:w="3340" w:type="pct"/>
          <w:tcBorders>
            <w:top w:val="single" w:sz="4" w:space="0" w:color="000000"/>
            <w:left w:val="single" w:sz="4" w:space="0" w:color="000000"/>
            <w:bottom w:val="single" w:sz="4" w:space="0" w:color="000000"/>
          </w:tcBorders>
        </w:tcPr>
        <w:p w:rsidR="00C156AD" w:rsidRPr="00CB31DC" w:rsidRDefault="00C156AD" w:rsidP="00DC1DA7">
          <w:pPr>
            <w:jc w:val="both"/>
            <w:rPr>
              <w:rFonts w:ascii="Calibri" w:hAnsi="Calibri"/>
              <w:sz w:val="22"/>
              <w:szCs w:val="22"/>
            </w:rPr>
          </w:pPr>
          <w:r w:rsidRPr="00CB31DC">
            <w:rPr>
              <w:rFonts w:ascii="Calibri" w:hAnsi="Calibri"/>
            </w:rPr>
            <w:t xml:space="preserve">Különféle érsebészeti és </w:t>
          </w:r>
          <w:proofErr w:type="spellStart"/>
          <w:r w:rsidRPr="00CB31DC">
            <w:rPr>
              <w:rFonts w:ascii="Calibri" w:hAnsi="Calibri"/>
            </w:rPr>
            <w:t>angiográfiai</w:t>
          </w:r>
          <w:proofErr w:type="spellEnd"/>
          <w:r w:rsidRPr="00CB31DC">
            <w:rPr>
              <w:rFonts w:ascii="Calibri" w:hAnsi="Calibri"/>
            </w:rPr>
            <w:t xml:space="preserve"> termékek beszerzése</w:t>
          </w:r>
        </w:p>
      </w:tc>
      <w:tc>
        <w:tcPr>
          <w:tcW w:w="1660" w:type="pct"/>
          <w:tcBorders>
            <w:top w:val="single" w:sz="4" w:space="0" w:color="000000"/>
            <w:left w:val="single" w:sz="4" w:space="0" w:color="000000"/>
            <w:bottom w:val="single" w:sz="4" w:space="0" w:color="000000"/>
            <w:right w:val="single" w:sz="4" w:space="0" w:color="000000"/>
          </w:tcBorders>
        </w:tcPr>
        <w:p w:rsidR="00C156AD" w:rsidRPr="00E735EB" w:rsidRDefault="00C156AD" w:rsidP="00DC1DA7">
          <w:pPr>
            <w:pStyle w:val="lfej"/>
            <w:snapToGrid w:val="0"/>
            <w:jc w:val="center"/>
            <w:rPr>
              <w:rFonts w:ascii="Calibri" w:hAnsi="Calibri"/>
              <w:sz w:val="22"/>
              <w:szCs w:val="22"/>
              <w:lang w:val="hu-HU"/>
            </w:rPr>
          </w:pPr>
          <w:r>
            <w:rPr>
              <w:rFonts w:ascii="Calibri" w:hAnsi="Calibri"/>
              <w:sz w:val="22"/>
              <w:szCs w:val="22"/>
              <w:lang w:val="hu-HU"/>
            </w:rPr>
            <w:t>Közbeszerzési dokumentum</w:t>
          </w:r>
        </w:p>
      </w:tc>
    </w:tr>
  </w:tbl>
  <w:p w:rsidR="00C156AD" w:rsidRDefault="00C156A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527"/>
      <w:gridCol w:w="3244"/>
    </w:tblGrid>
    <w:tr w:rsidR="00C156AD" w:rsidTr="00797195">
      <w:tc>
        <w:tcPr>
          <w:tcW w:w="3340" w:type="pct"/>
          <w:tcBorders>
            <w:top w:val="single" w:sz="4" w:space="0" w:color="000000"/>
            <w:left w:val="single" w:sz="4" w:space="0" w:color="000000"/>
            <w:bottom w:val="single" w:sz="4" w:space="0" w:color="000000"/>
          </w:tcBorders>
        </w:tcPr>
        <w:p w:rsidR="00C156AD" w:rsidRPr="00CB31DC" w:rsidRDefault="00C156AD" w:rsidP="00DC1DA7">
          <w:pPr>
            <w:jc w:val="both"/>
            <w:rPr>
              <w:rFonts w:ascii="Calibri" w:hAnsi="Calibri"/>
              <w:sz w:val="22"/>
              <w:szCs w:val="22"/>
            </w:rPr>
          </w:pPr>
          <w:r w:rsidRPr="00CB31DC">
            <w:rPr>
              <w:rFonts w:ascii="Calibri" w:hAnsi="Calibri"/>
            </w:rPr>
            <w:t xml:space="preserve">Különféle érsebészeti és </w:t>
          </w:r>
          <w:proofErr w:type="spellStart"/>
          <w:r w:rsidRPr="00CB31DC">
            <w:rPr>
              <w:rFonts w:ascii="Calibri" w:hAnsi="Calibri"/>
            </w:rPr>
            <w:t>angiográfiai</w:t>
          </w:r>
          <w:proofErr w:type="spellEnd"/>
          <w:r w:rsidRPr="00CB31DC">
            <w:rPr>
              <w:rFonts w:ascii="Calibri" w:hAnsi="Calibri"/>
            </w:rPr>
            <w:t xml:space="preserve"> termékek beszerzése</w:t>
          </w:r>
        </w:p>
      </w:tc>
      <w:tc>
        <w:tcPr>
          <w:tcW w:w="1660" w:type="pct"/>
          <w:tcBorders>
            <w:top w:val="single" w:sz="4" w:space="0" w:color="000000"/>
            <w:left w:val="single" w:sz="4" w:space="0" w:color="000000"/>
            <w:bottom w:val="single" w:sz="4" w:space="0" w:color="000000"/>
            <w:right w:val="single" w:sz="4" w:space="0" w:color="000000"/>
          </w:tcBorders>
        </w:tcPr>
        <w:p w:rsidR="00C156AD" w:rsidRPr="00E735EB" w:rsidRDefault="00C156AD" w:rsidP="00DC1DA7">
          <w:pPr>
            <w:pStyle w:val="lfej"/>
            <w:snapToGrid w:val="0"/>
            <w:jc w:val="center"/>
            <w:rPr>
              <w:rFonts w:ascii="Calibri" w:hAnsi="Calibri"/>
              <w:sz w:val="22"/>
              <w:szCs w:val="22"/>
              <w:lang w:val="hu-HU"/>
            </w:rPr>
          </w:pPr>
          <w:r>
            <w:rPr>
              <w:rFonts w:ascii="Calibri" w:hAnsi="Calibri"/>
              <w:sz w:val="22"/>
              <w:szCs w:val="22"/>
              <w:lang w:val="hu-HU"/>
            </w:rPr>
            <w:t>Közbeszerzési dokumentum</w:t>
          </w:r>
        </w:p>
      </w:tc>
    </w:tr>
  </w:tbl>
  <w:p w:rsidR="00C156AD" w:rsidRPr="00DC1DA7" w:rsidRDefault="00C156AD" w:rsidP="00DC1DA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bullet"/>
      <w:pStyle w:val="Felsorols31"/>
      <w:lvlText w:val=""/>
      <w:lvlJc w:val="left"/>
      <w:pPr>
        <w:tabs>
          <w:tab w:val="num" w:pos="1210"/>
        </w:tabs>
        <w:ind w:left="1210" w:hanging="360"/>
      </w:pPr>
      <w:rPr>
        <w:rFonts w:ascii="Symbol" w:hAnsi="Symbol" w:cs="Arial"/>
      </w:rPr>
    </w:lvl>
    <w:lvl w:ilvl="1">
      <w:start w:val="2"/>
      <w:numFmt w:val="bullet"/>
      <w:lvlText w:val=""/>
      <w:lvlJc w:val="left"/>
      <w:pPr>
        <w:tabs>
          <w:tab w:val="num" w:pos="1865"/>
        </w:tabs>
        <w:ind w:left="1865" w:hanging="360"/>
      </w:pPr>
      <w:rPr>
        <w:rFonts w:ascii="Symbol" w:hAnsi="Symbol" w:cs="Arial"/>
      </w:rPr>
    </w:lvl>
    <w:lvl w:ilvl="2">
      <w:start w:val="1"/>
      <w:numFmt w:val="bullet"/>
      <w:lvlText w:val=""/>
      <w:lvlJc w:val="left"/>
      <w:pPr>
        <w:tabs>
          <w:tab w:val="num" w:pos="2585"/>
        </w:tabs>
        <w:ind w:left="2585" w:hanging="360"/>
      </w:pPr>
      <w:rPr>
        <w:rFonts w:ascii="Wingdings" w:hAnsi="Wingdings"/>
      </w:rPr>
    </w:lvl>
    <w:lvl w:ilvl="3">
      <w:start w:val="1"/>
      <w:numFmt w:val="bullet"/>
      <w:lvlText w:val=""/>
      <w:lvlJc w:val="left"/>
      <w:pPr>
        <w:tabs>
          <w:tab w:val="num" w:pos="3305"/>
        </w:tabs>
        <w:ind w:left="3305" w:hanging="360"/>
      </w:pPr>
      <w:rPr>
        <w:rFonts w:ascii="Symbol" w:hAnsi="Symbol"/>
      </w:rPr>
    </w:lvl>
    <w:lvl w:ilvl="4">
      <w:start w:val="1"/>
      <w:numFmt w:val="bullet"/>
      <w:lvlText w:val="o"/>
      <w:lvlJc w:val="left"/>
      <w:pPr>
        <w:tabs>
          <w:tab w:val="num" w:pos="4025"/>
        </w:tabs>
        <w:ind w:left="4025" w:hanging="360"/>
      </w:pPr>
      <w:rPr>
        <w:rFonts w:ascii="Courier New" w:hAnsi="Courier New" w:cs="Courier New"/>
      </w:rPr>
    </w:lvl>
    <w:lvl w:ilvl="5">
      <w:start w:val="1"/>
      <w:numFmt w:val="bullet"/>
      <w:lvlText w:val=""/>
      <w:lvlJc w:val="left"/>
      <w:pPr>
        <w:tabs>
          <w:tab w:val="num" w:pos="4745"/>
        </w:tabs>
        <w:ind w:left="4745" w:hanging="360"/>
      </w:pPr>
      <w:rPr>
        <w:rFonts w:ascii="Wingdings" w:hAnsi="Wingdings"/>
      </w:rPr>
    </w:lvl>
    <w:lvl w:ilvl="6">
      <w:start w:val="1"/>
      <w:numFmt w:val="bullet"/>
      <w:lvlText w:val=""/>
      <w:lvlJc w:val="left"/>
      <w:pPr>
        <w:tabs>
          <w:tab w:val="num" w:pos="5465"/>
        </w:tabs>
        <w:ind w:left="5465" w:hanging="360"/>
      </w:pPr>
      <w:rPr>
        <w:rFonts w:ascii="Symbol" w:hAnsi="Symbol"/>
      </w:rPr>
    </w:lvl>
    <w:lvl w:ilvl="7">
      <w:start w:val="1"/>
      <w:numFmt w:val="bullet"/>
      <w:lvlText w:val="o"/>
      <w:lvlJc w:val="left"/>
      <w:pPr>
        <w:tabs>
          <w:tab w:val="num" w:pos="6185"/>
        </w:tabs>
        <w:ind w:left="6185" w:hanging="360"/>
      </w:pPr>
      <w:rPr>
        <w:rFonts w:ascii="Courier New" w:hAnsi="Courier New" w:cs="Courier New"/>
      </w:rPr>
    </w:lvl>
    <w:lvl w:ilvl="8">
      <w:start w:val="1"/>
      <w:numFmt w:val="bullet"/>
      <w:lvlText w:val=""/>
      <w:lvlJc w:val="left"/>
      <w:pPr>
        <w:tabs>
          <w:tab w:val="num" w:pos="6905"/>
        </w:tabs>
        <w:ind w:left="6905" w:hanging="360"/>
      </w:pPr>
      <w:rPr>
        <w:rFonts w:ascii="Wingdings" w:hAnsi="Wingdings"/>
      </w:rPr>
    </w:lvl>
  </w:abstractNum>
  <w:abstractNum w:abstractNumId="2">
    <w:nsid w:val="00000003"/>
    <w:multiLevelType w:val="multilevel"/>
    <w:tmpl w:val="ED94D55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nsid w:val="00000006"/>
    <w:multiLevelType w:val="singleLevel"/>
    <w:tmpl w:val="00000006"/>
    <w:name w:val="WW8Num6"/>
    <w:lvl w:ilvl="0">
      <w:start w:val="1"/>
      <w:numFmt w:val="bullet"/>
      <w:lvlText w:val=""/>
      <w:lvlJc w:val="left"/>
      <w:pPr>
        <w:tabs>
          <w:tab w:val="num" w:pos="1570"/>
        </w:tabs>
        <w:ind w:left="1570" w:hanging="360"/>
      </w:pPr>
      <w:rPr>
        <w:rFonts w:ascii="Symbol" w:hAnsi="Symbol" w:cs="Arial"/>
      </w:rPr>
    </w:lvl>
  </w:abstractNum>
  <w:abstractNum w:abstractNumId="5">
    <w:nsid w:val="00000007"/>
    <w:multiLevelType w:val="singleLevel"/>
    <w:tmpl w:val="00000007"/>
    <w:name w:val="WW8Num7"/>
    <w:lvl w:ilvl="0">
      <w:start w:val="7"/>
      <w:numFmt w:val="bullet"/>
      <w:lvlText w:val="-"/>
      <w:lvlJc w:val="left"/>
      <w:pPr>
        <w:tabs>
          <w:tab w:val="num" w:pos="360"/>
        </w:tabs>
        <w:ind w:left="360" w:hanging="360"/>
      </w:pPr>
      <w:rPr>
        <w:rFonts w:ascii="Arial" w:hAnsi="Arial"/>
      </w:rPr>
    </w:lvl>
  </w:abstractNum>
  <w:abstractNum w:abstractNumId="6">
    <w:nsid w:val="00000009"/>
    <w:multiLevelType w:val="singleLevel"/>
    <w:tmpl w:val="00000009"/>
    <w:name w:val="WW8Num9"/>
    <w:lvl w:ilvl="0">
      <w:start w:val="2"/>
      <w:numFmt w:val="bullet"/>
      <w:lvlText w:val="-"/>
      <w:lvlJc w:val="left"/>
      <w:pPr>
        <w:tabs>
          <w:tab w:val="num" w:pos="0"/>
        </w:tabs>
        <w:ind w:left="1065" w:hanging="360"/>
      </w:pPr>
      <w:rPr>
        <w:rFonts w:ascii="Times New Roman" w:hAnsi="Times New Roman"/>
      </w:rPr>
    </w:lvl>
  </w:abstractNum>
  <w:abstractNum w:abstractNumId="7">
    <w:nsid w:val="0000000B"/>
    <w:multiLevelType w:val="singleLevel"/>
    <w:tmpl w:val="0000000B"/>
    <w:name w:val="WW8Num11"/>
    <w:lvl w:ilvl="0">
      <w:start w:val="1"/>
      <w:numFmt w:val="bullet"/>
      <w:lvlText w:val=""/>
      <w:lvlJc w:val="left"/>
      <w:pPr>
        <w:tabs>
          <w:tab w:val="num" w:pos="2137"/>
        </w:tabs>
        <w:ind w:left="2137" w:hanging="360"/>
      </w:pPr>
      <w:rPr>
        <w:rFonts w:ascii="Symbol" w:hAnsi="Symbol" w:cs="Times New Roman"/>
      </w:rPr>
    </w:lvl>
  </w:abstractNum>
  <w:abstractNum w:abstractNumId="8">
    <w:nsid w:val="0000000E"/>
    <w:multiLevelType w:val="singleLevel"/>
    <w:tmpl w:val="0000000E"/>
    <w:name w:val="WW8Num14"/>
    <w:lvl w:ilvl="0">
      <w:start w:val="1"/>
      <w:numFmt w:val="bullet"/>
      <w:lvlText w:val=""/>
      <w:lvlJc w:val="left"/>
      <w:pPr>
        <w:tabs>
          <w:tab w:val="num" w:pos="1570"/>
        </w:tabs>
        <w:ind w:left="1570" w:hanging="360"/>
      </w:pPr>
      <w:rPr>
        <w:rFonts w:ascii="Symbol" w:hAnsi="Symbol"/>
      </w:rPr>
    </w:lvl>
  </w:abstractNum>
  <w:abstractNum w:abstractNumId="9">
    <w:nsid w:val="0000000F"/>
    <w:multiLevelType w:val="singleLevel"/>
    <w:tmpl w:val="0000000F"/>
    <w:name w:val="WW8Num15"/>
    <w:lvl w:ilvl="0">
      <w:start w:val="1"/>
      <w:numFmt w:val="bullet"/>
      <w:lvlText w:val="-"/>
      <w:lvlJc w:val="left"/>
      <w:pPr>
        <w:tabs>
          <w:tab w:val="num" w:pos="927"/>
        </w:tabs>
        <w:ind w:left="927" w:hanging="360"/>
      </w:pPr>
      <w:rPr>
        <w:rFonts w:ascii="OpenSymbol" w:hAnsi="OpenSymbol"/>
      </w:rPr>
    </w:lvl>
  </w:abstractNum>
  <w:abstractNum w:abstractNumId="10">
    <w:nsid w:val="00000012"/>
    <w:multiLevelType w:val="singleLevel"/>
    <w:tmpl w:val="00000012"/>
    <w:name w:val="WW8Num18"/>
    <w:lvl w:ilvl="0">
      <w:start w:val="1"/>
      <w:numFmt w:val="bullet"/>
      <w:lvlText w:val=""/>
      <w:lvlJc w:val="left"/>
      <w:pPr>
        <w:tabs>
          <w:tab w:val="num" w:pos="1570"/>
        </w:tabs>
        <w:ind w:left="1570" w:hanging="360"/>
      </w:pPr>
      <w:rPr>
        <w:rFonts w:ascii="Symbol" w:hAnsi="Symbol"/>
      </w:rPr>
    </w:lvl>
  </w:abstractNum>
  <w:abstractNum w:abstractNumId="11">
    <w:nsid w:val="00000013"/>
    <w:multiLevelType w:val="singleLevel"/>
    <w:tmpl w:val="00000013"/>
    <w:name w:val="WW8Num19"/>
    <w:lvl w:ilvl="0">
      <w:start w:val="1"/>
      <w:numFmt w:val="bullet"/>
      <w:lvlText w:val=""/>
      <w:lvlJc w:val="left"/>
      <w:pPr>
        <w:tabs>
          <w:tab w:val="num" w:pos="1570"/>
        </w:tabs>
        <w:ind w:left="1570" w:hanging="360"/>
      </w:pPr>
      <w:rPr>
        <w:rFonts w:ascii="Symbol" w:hAnsi="Symbol" w:cs="Arial"/>
      </w:rPr>
    </w:lvl>
  </w:abstractNum>
  <w:abstractNum w:abstractNumId="12">
    <w:nsid w:val="00000015"/>
    <w:multiLevelType w:val="singleLevel"/>
    <w:tmpl w:val="00000015"/>
    <w:name w:val="WW8Num24"/>
    <w:lvl w:ilvl="0">
      <w:start w:val="1"/>
      <w:numFmt w:val="decimal"/>
      <w:lvlText w:val="%1."/>
      <w:lvlJc w:val="left"/>
      <w:pPr>
        <w:tabs>
          <w:tab w:val="num" w:pos="720"/>
        </w:tabs>
        <w:ind w:left="720" w:hanging="360"/>
      </w:pPr>
    </w:lvl>
  </w:abstractNum>
  <w:abstractNum w:abstractNumId="13">
    <w:nsid w:val="00000016"/>
    <w:multiLevelType w:val="singleLevel"/>
    <w:tmpl w:val="00000016"/>
    <w:name w:val="WW8Num22"/>
    <w:lvl w:ilvl="0">
      <w:numFmt w:val="bullet"/>
      <w:lvlText w:val=""/>
      <w:lvlJc w:val="left"/>
      <w:pPr>
        <w:tabs>
          <w:tab w:val="num" w:pos="0"/>
        </w:tabs>
        <w:ind w:left="360" w:hanging="360"/>
      </w:pPr>
      <w:rPr>
        <w:rFonts w:ascii="Symbol" w:hAnsi="Symbol" w:cs="Arial"/>
      </w:rPr>
    </w:lvl>
  </w:abstractNum>
  <w:abstractNum w:abstractNumId="14">
    <w:nsid w:val="00000017"/>
    <w:multiLevelType w:val="multilevel"/>
    <w:tmpl w:val="00000017"/>
    <w:name w:val="WW8Num2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8"/>
    <w:multiLevelType w:val="singleLevel"/>
    <w:tmpl w:val="00000018"/>
    <w:name w:val="WW8Num27"/>
    <w:lvl w:ilvl="0">
      <w:start w:val="7"/>
      <w:numFmt w:val="bullet"/>
      <w:lvlText w:val="-"/>
      <w:lvlJc w:val="left"/>
      <w:pPr>
        <w:tabs>
          <w:tab w:val="num" w:pos="720"/>
        </w:tabs>
        <w:ind w:left="720" w:hanging="360"/>
      </w:pPr>
      <w:rPr>
        <w:rFonts w:ascii="Arial" w:hAnsi="Arial" w:cs="Arial"/>
      </w:rPr>
    </w:lvl>
  </w:abstractNum>
  <w:abstractNum w:abstractNumId="16">
    <w:nsid w:val="00000019"/>
    <w:multiLevelType w:val="singleLevel"/>
    <w:tmpl w:val="00000019"/>
    <w:name w:val="WW8Num28"/>
    <w:lvl w:ilvl="0">
      <w:start w:val="7"/>
      <w:numFmt w:val="bullet"/>
      <w:lvlText w:val="-"/>
      <w:lvlJc w:val="left"/>
      <w:pPr>
        <w:tabs>
          <w:tab w:val="num" w:pos="720"/>
        </w:tabs>
        <w:ind w:left="720" w:hanging="360"/>
      </w:pPr>
      <w:rPr>
        <w:rFonts w:ascii="Arial" w:hAnsi="Arial" w:cs="Arial"/>
      </w:rPr>
    </w:lvl>
  </w:abstractNum>
  <w:abstractNum w:abstractNumId="17">
    <w:nsid w:val="0000001D"/>
    <w:multiLevelType w:val="multilevel"/>
    <w:tmpl w:val="0000001D"/>
    <w:name w:val="WW8Num33"/>
    <w:lvl w:ilvl="0">
      <w:start w:val="7"/>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C83207B"/>
    <w:multiLevelType w:val="hybridMultilevel"/>
    <w:tmpl w:val="D436AF84"/>
    <w:lvl w:ilvl="0" w:tplc="0636997E">
      <w:numFmt w:val="bullet"/>
      <w:lvlText w:val="-"/>
      <w:lvlJc w:val="left"/>
      <w:pPr>
        <w:ind w:left="720" w:hanging="360"/>
      </w:pPr>
      <w:rPr>
        <w:rFonts w:ascii="Calibri" w:eastAsiaTheme="minorHAnsi" w:hAnsi="Calibri" w:cs="Garamond" w:hint="default"/>
      </w:rPr>
    </w:lvl>
    <w:lvl w:ilvl="1" w:tplc="53DCB656">
      <w:numFmt w:val="bullet"/>
      <w:lvlText w:val="–"/>
      <w:lvlJc w:val="left"/>
      <w:pPr>
        <w:ind w:left="1440" w:hanging="360"/>
      </w:pPr>
      <w:rPr>
        <w:rFonts w:ascii="Calibri" w:eastAsiaTheme="minorHAns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DA14F22"/>
    <w:multiLevelType w:val="multilevel"/>
    <w:tmpl w:val="16005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FF524E4"/>
    <w:multiLevelType w:val="multilevel"/>
    <w:tmpl w:val="A8844350"/>
    <w:lvl w:ilvl="0">
      <w:start w:val="1"/>
      <w:numFmt w:val="bullet"/>
      <w:lvlText w:val="–"/>
      <w:lvlJc w:val="left"/>
      <w:pPr>
        <w:ind w:left="720" w:hanging="360"/>
      </w:pPr>
      <w:rPr>
        <w:rFonts w:ascii="Times New Roman" w:hAnsi="Times New Roman" w:cs="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nsid w:val="32DB3935"/>
    <w:multiLevelType w:val="hybridMultilevel"/>
    <w:tmpl w:val="CF4ACEE6"/>
    <w:lvl w:ilvl="0" w:tplc="DFC067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23">
    <w:nsid w:val="48326DD1"/>
    <w:multiLevelType w:val="hybridMultilevel"/>
    <w:tmpl w:val="49080ADC"/>
    <w:lvl w:ilvl="0" w:tplc="5DB0A9F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590019DC"/>
    <w:multiLevelType w:val="hybridMultilevel"/>
    <w:tmpl w:val="8B0CD458"/>
    <w:lvl w:ilvl="0" w:tplc="89560F02">
      <w:start w:val="1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D12430E"/>
    <w:multiLevelType w:val="hybridMultilevel"/>
    <w:tmpl w:val="6D26D96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6E4D6140"/>
    <w:multiLevelType w:val="hybridMultilevel"/>
    <w:tmpl w:val="4F68A2C6"/>
    <w:lvl w:ilvl="0" w:tplc="FCCCD48A">
      <w:start w:val="1"/>
      <w:numFmt w:val="bullet"/>
      <w:lvlText w:val="-"/>
      <w:lvlJc w:val="left"/>
      <w:pPr>
        <w:ind w:left="720" w:hanging="360"/>
      </w:pPr>
      <w:rPr>
        <w:rFonts w:ascii="Times New Roman" w:eastAsia="Times New Roman" w:hAnsi="Times New Roman" w:cs="Times New Roman"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7E579F"/>
    <w:multiLevelType w:val="multilevel"/>
    <w:tmpl w:val="63C605A8"/>
    <w:lvl w:ilvl="0">
      <w:start w:val="1"/>
      <w:numFmt w:val="lowerLetter"/>
      <w:lvlText w:val="%1)"/>
      <w:lvlJc w:val="left"/>
      <w:pPr>
        <w:tabs>
          <w:tab w:val="num" w:pos="480"/>
        </w:tabs>
        <w:ind w:left="480" w:hanging="480"/>
      </w:pPr>
      <w:rPr>
        <w:sz w:val="24"/>
        <w:szCs w:val="24"/>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7E5441D4"/>
    <w:multiLevelType w:val="hybridMultilevel"/>
    <w:tmpl w:val="CF4ACEE6"/>
    <w:lvl w:ilvl="0" w:tplc="DFC067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E56791B"/>
    <w:multiLevelType w:val="hybridMultilevel"/>
    <w:tmpl w:val="995AA4A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27"/>
  </w:num>
  <w:num w:numId="6">
    <w:abstractNumId w:val="7"/>
    <w:lvlOverride w:ilvl="0">
      <w:startOverride w:val="1"/>
    </w:lvlOverride>
  </w:num>
  <w:num w:numId="7">
    <w:abstractNumId w:val="24"/>
  </w:num>
  <w:num w:numId="8">
    <w:abstractNumId w:val="22"/>
  </w:num>
  <w:num w:numId="9">
    <w:abstractNumId w:val="28"/>
  </w:num>
  <w:num w:numId="10">
    <w:abstractNumId w:val="26"/>
  </w:num>
  <w:num w:numId="11">
    <w:abstractNumId w:val="21"/>
  </w:num>
  <w:num w:numId="12">
    <w:abstractNumId w:val="2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9"/>
  </w:num>
  <w:num w:numId="16">
    <w:abstractNumId w:val="19"/>
  </w:num>
  <w:num w:numId="1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E4"/>
    <w:rsid w:val="0000103B"/>
    <w:rsid w:val="00001D2D"/>
    <w:rsid w:val="000021D0"/>
    <w:rsid w:val="000079C7"/>
    <w:rsid w:val="00011045"/>
    <w:rsid w:val="00011170"/>
    <w:rsid w:val="0001229F"/>
    <w:rsid w:val="000137C4"/>
    <w:rsid w:val="000146AB"/>
    <w:rsid w:val="00025779"/>
    <w:rsid w:val="000336D2"/>
    <w:rsid w:val="0003380B"/>
    <w:rsid w:val="00040492"/>
    <w:rsid w:val="00042C36"/>
    <w:rsid w:val="00046DF4"/>
    <w:rsid w:val="00047939"/>
    <w:rsid w:val="00047B2B"/>
    <w:rsid w:val="00053778"/>
    <w:rsid w:val="00060C71"/>
    <w:rsid w:val="00061A3A"/>
    <w:rsid w:val="00061B05"/>
    <w:rsid w:val="00072763"/>
    <w:rsid w:val="0007356A"/>
    <w:rsid w:val="00074F5A"/>
    <w:rsid w:val="000762B0"/>
    <w:rsid w:val="00077B9F"/>
    <w:rsid w:val="0008001E"/>
    <w:rsid w:val="00082B63"/>
    <w:rsid w:val="000832DF"/>
    <w:rsid w:val="00084162"/>
    <w:rsid w:val="00084FE7"/>
    <w:rsid w:val="00090B94"/>
    <w:rsid w:val="00090D93"/>
    <w:rsid w:val="00091D5B"/>
    <w:rsid w:val="00093650"/>
    <w:rsid w:val="00093CF9"/>
    <w:rsid w:val="0009443F"/>
    <w:rsid w:val="00094809"/>
    <w:rsid w:val="00094D60"/>
    <w:rsid w:val="000A2AD2"/>
    <w:rsid w:val="000A6E6D"/>
    <w:rsid w:val="000B2287"/>
    <w:rsid w:val="000B3460"/>
    <w:rsid w:val="000C1372"/>
    <w:rsid w:val="000C2A1B"/>
    <w:rsid w:val="000C2E3C"/>
    <w:rsid w:val="000C2EDB"/>
    <w:rsid w:val="000C5B94"/>
    <w:rsid w:val="000C6CB2"/>
    <w:rsid w:val="000C7107"/>
    <w:rsid w:val="000C7FE1"/>
    <w:rsid w:val="000D1970"/>
    <w:rsid w:val="000D3C12"/>
    <w:rsid w:val="000D4E9E"/>
    <w:rsid w:val="000D578D"/>
    <w:rsid w:val="000D6E00"/>
    <w:rsid w:val="000E2787"/>
    <w:rsid w:val="000E5145"/>
    <w:rsid w:val="000E6932"/>
    <w:rsid w:val="000E73A8"/>
    <w:rsid w:val="000F0299"/>
    <w:rsid w:val="000F0B89"/>
    <w:rsid w:val="000F0D34"/>
    <w:rsid w:val="000F28EB"/>
    <w:rsid w:val="000F3620"/>
    <w:rsid w:val="000F460B"/>
    <w:rsid w:val="000F5401"/>
    <w:rsid w:val="000F69E9"/>
    <w:rsid w:val="000F71F6"/>
    <w:rsid w:val="00105373"/>
    <w:rsid w:val="00106207"/>
    <w:rsid w:val="0011217E"/>
    <w:rsid w:val="00116F0C"/>
    <w:rsid w:val="00117F86"/>
    <w:rsid w:val="001239EE"/>
    <w:rsid w:val="0012627F"/>
    <w:rsid w:val="00130250"/>
    <w:rsid w:val="0013134A"/>
    <w:rsid w:val="001322DB"/>
    <w:rsid w:val="0013552A"/>
    <w:rsid w:val="001406DD"/>
    <w:rsid w:val="001439BE"/>
    <w:rsid w:val="00144F70"/>
    <w:rsid w:val="00146A6F"/>
    <w:rsid w:val="001474DC"/>
    <w:rsid w:val="00147AAD"/>
    <w:rsid w:val="00151443"/>
    <w:rsid w:val="00152E00"/>
    <w:rsid w:val="00154231"/>
    <w:rsid w:val="001552C1"/>
    <w:rsid w:val="00157123"/>
    <w:rsid w:val="00160889"/>
    <w:rsid w:val="001621B7"/>
    <w:rsid w:val="00163ADD"/>
    <w:rsid w:val="00163E2C"/>
    <w:rsid w:val="00163F0E"/>
    <w:rsid w:val="001657C0"/>
    <w:rsid w:val="00166EFB"/>
    <w:rsid w:val="00167F69"/>
    <w:rsid w:val="001700B4"/>
    <w:rsid w:val="0017152F"/>
    <w:rsid w:val="001725E1"/>
    <w:rsid w:val="00173EC6"/>
    <w:rsid w:val="00175ADE"/>
    <w:rsid w:val="0018081D"/>
    <w:rsid w:val="00181163"/>
    <w:rsid w:val="00182A91"/>
    <w:rsid w:val="00184395"/>
    <w:rsid w:val="0018530F"/>
    <w:rsid w:val="00190701"/>
    <w:rsid w:val="001917BB"/>
    <w:rsid w:val="00191FD1"/>
    <w:rsid w:val="00192C5D"/>
    <w:rsid w:val="00194DD1"/>
    <w:rsid w:val="00195C69"/>
    <w:rsid w:val="0019753C"/>
    <w:rsid w:val="0019780E"/>
    <w:rsid w:val="00197E4E"/>
    <w:rsid w:val="00197F0C"/>
    <w:rsid w:val="001A38FD"/>
    <w:rsid w:val="001A3E68"/>
    <w:rsid w:val="001A5DC0"/>
    <w:rsid w:val="001A6632"/>
    <w:rsid w:val="001B0BB3"/>
    <w:rsid w:val="001B1ABA"/>
    <w:rsid w:val="001B5488"/>
    <w:rsid w:val="001B58F5"/>
    <w:rsid w:val="001C0706"/>
    <w:rsid w:val="001C0E09"/>
    <w:rsid w:val="001C186A"/>
    <w:rsid w:val="001C6182"/>
    <w:rsid w:val="001C6767"/>
    <w:rsid w:val="001D22EC"/>
    <w:rsid w:val="001D4122"/>
    <w:rsid w:val="001D4AE1"/>
    <w:rsid w:val="001D4BB0"/>
    <w:rsid w:val="001D5F13"/>
    <w:rsid w:val="001D6425"/>
    <w:rsid w:val="001D7378"/>
    <w:rsid w:val="001E0907"/>
    <w:rsid w:val="001E30CF"/>
    <w:rsid w:val="001E3BF0"/>
    <w:rsid w:val="001E4810"/>
    <w:rsid w:val="001E5960"/>
    <w:rsid w:val="001F36D7"/>
    <w:rsid w:val="001F4653"/>
    <w:rsid w:val="00201810"/>
    <w:rsid w:val="002045E7"/>
    <w:rsid w:val="002075A4"/>
    <w:rsid w:val="00211BAE"/>
    <w:rsid w:val="00211F80"/>
    <w:rsid w:val="0021203C"/>
    <w:rsid w:val="0021322C"/>
    <w:rsid w:val="0021646C"/>
    <w:rsid w:val="00217632"/>
    <w:rsid w:val="00223071"/>
    <w:rsid w:val="002248B1"/>
    <w:rsid w:val="0022564C"/>
    <w:rsid w:val="002273AC"/>
    <w:rsid w:val="0023093D"/>
    <w:rsid w:val="00230D9D"/>
    <w:rsid w:val="002327FE"/>
    <w:rsid w:val="00233831"/>
    <w:rsid w:val="00237B95"/>
    <w:rsid w:val="00240356"/>
    <w:rsid w:val="00241BCB"/>
    <w:rsid w:val="0024297E"/>
    <w:rsid w:val="00244BB2"/>
    <w:rsid w:val="00246A43"/>
    <w:rsid w:val="00250B3D"/>
    <w:rsid w:val="00253BBB"/>
    <w:rsid w:val="00261D30"/>
    <w:rsid w:val="0026276E"/>
    <w:rsid w:val="00264970"/>
    <w:rsid w:val="00266145"/>
    <w:rsid w:val="002677BD"/>
    <w:rsid w:val="00271B31"/>
    <w:rsid w:val="00277059"/>
    <w:rsid w:val="0027708D"/>
    <w:rsid w:val="002818C6"/>
    <w:rsid w:val="00281D27"/>
    <w:rsid w:val="0028241E"/>
    <w:rsid w:val="00282F6A"/>
    <w:rsid w:val="00283DDB"/>
    <w:rsid w:val="00283E52"/>
    <w:rsid w:val="0028643F"/>
    <w:rsid w:val="00290350"/>
    <w:rsid w:val="002909AD"/>
    <w:rsid w:val="00291063"/>
    <w:rsid w:val="00291257"/>
    <w:rsid w:val="00296096"/>
    <w:rsid w:val="002972FC"/>
    <w:rsid w:val="00297E5E"/>
    <w:rsid w:val="002A4E67"/>
    <w:rsid w:val="002A5CE4"/>
    <w:rsid w:val="002A6BA7"/>
    <w:rsid w:val="002A752C"/>
    <w:rsid w:val="002B1832"/>
    <w:rsid w:val="002B59D7"/>
    <w:rsid w:val="002B663C"/>
    <w:rsid w:val="002C0D51"/>
    <w:rsid w:val="002C0DD3"/>
    <w:rsid w:val="002C5297"/>
    <w:rsid w:val="002C61C4"/>
    <w:rsid w:val="002C7154"/>
    <w:rsid w:val="002D01B9"/>
    <w:rsid w:val="002D07F6"/>
    <w:rsid w:val="002D74F3"/>
    <w:rsid w:val="002D7C72"/>
    <w:rsid w:val="002E55FA"/>
    <w:rsid w:val="002E6262"/>
    <w:rsid w:val="002E6CD1"/>
    <w:rsid w:val="002F10AA"/>
    <w:rsid w:val="002F56D9"/>
    <w:rsid w:val="002F5E1E"/>
    <w:rsid w:val="002F7081"/>
    <w:rsid w:val="0030041C"/>
    <w:rsid w:val="00301CCA"/>
    <w:rsid w:val="0030206F"/>
    <w:rsid w:val="00303995"/>
    <w:rsid w:val="00306016"/>
    <w:rsid w:val="00307C2C"/>
    <w:rsid w:val="00310E62"/>
    <w:rsid w:val="00314ADE"/>
    <w:rsid w:val="00315420"/>
    <w:rsid w:val="003170F7"/>
    <w:rsid w:val="003179F2"/>
    <w:rsid w:val="00321824"/>
    <w:rsid w:val="00321CE8"/>
    <w:rsid w:val="00325953"/>
    <w:rsid w:val="00325AF9"/>
    <w:rsid w:val="0032755C"/>
    <w:rsid w:val="00330E77"/>
    <w:rsid w:val="0033167A"/>
    <w:rsid w:val="00334956"/>
    <w:rsid w:val="00334CAE"/>
    <w:rsid w:val="00335C25"/>
    <w:rsid w:val="00340E8F"/>
    <w:rsid w:val="00346206"/>
    <w:rsid w:val="003464C4"/>
    <w:rsid w:val="00351CDE"/>
    <w:rsid w:val="0035463C"/>
    <w:rsid w:val="00354D92"/>
    <w:rsid w:val="003560F7"/>
    <w:rsid w:val="00363790"/>
    <w:rsid w:val="00365AB3"/>
    <w:rsid w:val="00366BB5"/>
    <w:rsid w:val="00367B79"/>
    <w:rsid w:val="00370153"/>
    <w:rsid w:val="00376148"/>
    <w:rsid w:val="00377326"/>
    <w:rsid w:val="00377833"/>
    <w:rsid w:val="0038017A"/>
    <w:rsid w:val="00380C8E"/>
    <w:rsid w:val="003813C4"/>
    <w:rsid w:val="0039081D"/>
    <w:rsid w:val="00390E3F"/>
    <w:rsid w:val="00395C9D"/>
    <w:rsid w:val="00397E4B"/>
    <w:rsid w:val="003A1762"/>
    <w:rsid w:val="003B08DD"/>
    <w:rsid w:val="003B156F"/>
    <w:rsid w:val="003B1986"/>
    <w:rsid w:val="003B3F23"/>
    <w:rsid w:val="003B42B3"/>
    <w:rsid w:val="003B4E4C"/>
    <w:rsid w:val="003B5F04"/>
    <w:rsid w:val="003C1416"/>
    <w:rsid w:val="003C1A4C"/>
    <w:rsid w:val="003C5839"/>
    <w:rsid w:val="003D1C2B"/>
    <w:rsid w:val="003D3D40"/>
    <w:rsid w:val="003E1CC5"/>
    <w:rsid w:val="003E5406"/>
    <w:rsid w:val="003E6856"/>
    <w:rsid w:val="003F026F"/>
    <w:rsid w:val="003F0432"/>
    <w:rsid w:val="003F100D"/>
    <w:rsid w:val="003F168B"/>
    <w:rsid w:val="003F384E"/>
    <w:rsid w:val="003F61B6"/>
    <w:rsid w:val="003F687E"/>
    <w:rsid w:val="003F708A"/>
    <w:rsid w:val="003F7153"/>
    <w:rsid w:val="00402873"/>
    <w:rsid w:val="00402987"/>
    <w:rsid w:val="00403262"/>
    <w:rsid w:val="004035A2"/>
    <w:rsid w:val="004104EF"/>
    <w:rsid w:val="00410DA6"/>
    <w:rsid w:val="00411DA9"/>
    <w:rsid w:val="00414B89"/>
    <w:rsid w:val="004158B7"/>
    <w:rsid w:val="00416C9F"/>
    <w:rsid w:val="0041797F"/>
    <w:rsid w:val="00423199"/>
    <w:rsid w:val="00423B92"/>
    <w:rsid w:val="00425876"/>
    <w:rsid w:val="004301B3"/>
    <w:rsid w:val="00431B2F"/>
    <w:rsid w:val="004323B1"/>
    <w:rsid w:val="00432BD2"/>
    <w:rsid w:val="00433242"/>
    <w:rsid w:val="004349D9"/>
    <w:rsid w:val="00436225"/>
    <w:rsid w:val="0043773A"/>
    <w:rsid w:val="0044085F"/>
    <w:rsid w:val="00441720"/>
    <w:rsid w:val="00445847"/>
    <w:rsid w:val="0045005C"/>
    <w:rsid w:val="00450A22"/>
    <w:rsid w:val="00451133"/>
    <w:rsid w:val="00454CEA"/>
    <w:rsid w:val="00455631"/>
    <w:rsid w:val="00456BEA"/>
    <w:rsid w:val="00457293"/>
    <w:rsid w:val="004620EB"/>
    <w:rsid w:val="00464BD1"/>
    <w:rsid w:val="00465A4A"/>
    <w:rsid w:val="004667DD"/>
    <w:rsid w:val="00466A21"/>
    <w:rsid w:val="00471DDA"/>
    <w:rsid w:val="00473EAD"/>
    <w:rsid w:val="00474E09"/>
    <w:rsid w:val="00474FAD"/>
    <w:rsid w:val="00476A22"/>
    <w:rsid w:val="00481D2D"/>
    <w:rsid w:val="004841CF"/>
    <w:rsid w:val="00484962"/>
    <w:rsid w:val="00487494"/>
    <w:rsid w:val="00490D37"/>
    <w:rsid w:val="00491589"/>
    <w:rsid w:val="004925D1"/>
    <w:rsid w:val="00493702"/>
    <w:rsid w:val="00494885"/>
    <w:rsid w:val="0049513D"/>
    <w:rsid w:val="0049518F"/>
    <w:rsid w:val="004A37E7"/>
    <w:rsid w:val="004A7261"/>
    <w:rsid w:val="004A766E"/>
    <w:rsid w:val="004B04C0"/>
    <w:rsid w:val="004B0831"/>
    <w:rsid w:val="004B3EE3"/>
    <w:rsid w:val="004B45CD"/>
    <w:rsid w:val="004B548D"/>
    <w:rsid w:val="004B5EBA"/>
    <w:rsid w:val="004C1B16"/>
    <w:rsid w:val="004C47E7"/>
    <w:rsid w:val="004C61D5"/>
    <w:rsid w:val="004D213A"/>
    <w:rsid w:val="004D3C0A"/>
    <w:rsid w:val="004D45BE"/>
    <w:rsid w:val="004D5FD5"/>
    <w:rsid w:val="004D6AC5"/>
    <w:rsid w:val="004D6F5D"/>
    <w:rsid w:val="004D7533"/>
    <w:rsid w:val="004D7BB2"/>
    <w:rsid w:val="004E1BD2"/>
    <w:rsid w:val="004E2080"/>
    <w:rsid w:val="004E35EE"/>
    <w:rsid w:val="004E422D"/>
    <w:rsid w:val="004E541F"/>
    <w:rsid w:val="004E738D"/>
    <w:rsid w:val="004E7C4D"/>
    <w:rsid w:val="004F109B"/>
    <w:rsid w:val="004F7EF4"/>
    <w:rsid w:val="0050068B"/>
    <w:rsid w:val="00500B87"/>
    <w:rsid w:val="00503996"/>
    <w:rsid w:val="005065B3"/>
    <w:rsid w:val="005069BD"/>
    <w:rsid w:val="005113F0"/>
    <w:rsid w:val="005179CB"/>
    <w:rsid w:val="00521B8F"/>
    <w:rsid w:val="005249D6"/>
    <w:rsid w:val="00526087"/>
    <w:rsid w:val="0052743C"/>
    <w:rsid w:val="0053038F"/>
    <w:rsid w:val="00530C3D"/>
    <w:rsid w:val="00533024"/>
    <w:rsid w:val="00533F1C"/>
    <w:rsid w:val="00534405"/>
    <w:rsid w:val="00535793"/>
    <w:rsid w:val="00536B20"/>
    <w:rsid w:val="00537EF8"/>
    <w:rsid w:val="00537F71"/>
    <w:rsid w:val="00542E3A"/>
    <w:rsid w:val="00546EFD"/>
    <w:rsid w:val="00547EF1"/>
    <w:rsid w:val="00562555"/>
    <w:rsid w:val="005628CC"/>
    <w:rsid w:val="00564A34"/>
    <w:rsid w:val="005657D0"/>
    <w:rsid w:val="005659E1"/>
    <w:rsid w:val="0056608A"/>
    <w:rsid w:val="00566D2E"/>
    <w:rsid w:val="005670C4"/>
    <w:rsid w:val="00567DAD"/>
    <w:rsid w:val="00571A30"/>
    <w:rsid w:val="00572805"/>
    <w:rsid w:val="00581624"/>
    <w:rsid w:val="00582711"/>
    <w:rsid w:val="0059164C"/>
    <w:rsid w:val="005922C5"/>
    <w:rsid w:val="00594AE6"/>
    <w:rsid w:val="00597C48"/>
    <w:rsid w:val="005A10F5"/>
    <w:rsid w:val="005A31A4"/>
    <w:rsid w:val="005A698E"/>
    <w:rsid w:val="005B148D"/>
    <w:rsid w:val="005B30E7"/>
    <w:rsid w:val="005B3DB3"/>
    <w:rsid w:val="005C088A"/>
    <w:rsid w:val="005C538E"/>
    <w:rsid w:val="005D2556"/>
    <w:rsid w:val="005D5504"/>
    <w:rsid w:val="005E1333"/>
    <w:rsid w:val="005E1BD3"/>
    <w:rsid w:val="005E33BE"/>
    <w:rsid w:val="005E3DD8"/>
    <w:rsid w:val="005E3FFC"/>
    <w:rsid w:val="005F34CC"/>
    <w:rsid w:val="005F4166"/>
    <w:rsid w:val="005F7272"/>
    <w:rsid w:val="005F7D1E"/>
    <w:rsid w:val="00600B40"/>
    <w:rsid w:val="00600BE9"/>
    <w:rsid w:val="00602AFF"/>
    <w:rsid w:val="00606BE9"/>
    <w:rsid w:val="00606F23"/>
    <w:rsid w:val="00611233"/>
    <w:rsid w:val="0061134B"/>
    <w:rsid w:val="00611416"/>
    <w:rsid w:val="00611960"/>
    <w:rsid w:val="00611B61"/>
    <w:rsid w:val="0062231A"/>
    <w:rsid w:val="00624F7E"/>
    <w:rsid w:val="00630CBD"/>
    <w:rsid w:val="00636167"/>
    <w:rsid w:val="0063622C"/>
    <w:rsid w:val="00642B1A"/>
    <w:rsid w:val="00657373"/>
    <w:rsid w:val="00657FDE"/>
    <w:rsid w:val="00660A67"/>
    <w:rsid w:val="00662183"/>
    <w:rsid w:val="0066708C"/>
    <w:rsid w:val="0067078B"/>
    <w:rsid w:val="00671BC4"/>
    <w:rsid w:val="00674600"/>
    <w:rsid w:val="006763E1"/>
    <w:rsid w:val="00676D33"/>
    <w:rsid w:val="00681415"/>
    <w:rsid w:val="00681FCE"/>
    <w:rsid w:val="0068222A"/>
    <w:rsid w:val="00691170"/>
    <w:rsid w:val="00692C89"/>
    <w:rsid w:val="006A049B"/>
    <w:rsid w:val="006A060B"/>
    <w:rsid w:val="006A241D"/>
    <w:rsid w:val="006A5399"/>
    <w:rsid w:val="006A68EF"/>
    <w:rsid w:val="006A690C"/>
    <w:rsid w:val="006B48AF"/>
    <w:rsid w:val="006C0325"/>
    <w:rsid w:val="006C2B2E"/>
    <w:rsid w:val="006C2E4C"/>
    <w:rsid w:val="006C2F0C"/>
    <w:rsid w:val="006C79FE"/>
    <w:rsid w:val="006D3F68"/>
    <w:rsid w:val="006D641C"/>
    <w:rsid w:val="006E2525"/>
    <w:rsid w:val="006E3331"/>
    <w:rsid w:val="006E3CA3"/>
    <w:rsid w:val="006E4AD2"/>
    <w:rsid w:val="006E5B9E"/>
    <w:rsid w:val="006E61FA"/>
    <w:rsid w:val="006E69E9"/>
    <w:rsid w:val="006E7542"/>
    <w:rsid w:val="006E7D9D"/>
    <w:rsid w:val="006F1DCF"/>
    <w:rsid w:val="006F2E1C"/>
    <w:rsid w:val="006F56A0"/>
    <w:rsid w:val="006F7E72"/>
    <w:rsid w:val="0070290A"/>
    <w:rsid w:val="0070334A"/>
    <w:rsid w:val="00703B82"/>
    <w:rsid w:val="00704721"/>
    <w:rsid w:val="00704DD4"/>
    <w:rsid w:val="00705A9E"/>
    <w:rsid w:val="00710319"/>
    <w:rsid w:val="00715FA1"/>
    <w:rsid w:val="007215C6"/>
    <w:rsid w:val="00724202"/>
    <w:rsid w:val="00726117"/>
    <w:rsid w:val="00732612"/>
    <w:rsid w:val="00732D84"/>
    <w:rsid w:val="00734054"/>
    <w:rsid w:val="00735C0D"/>
    <w:rsid w:val="00736A11"/>
    <w:rsid w:val="00736F94"/>
    <w:rsid w:val="007375CE"/>
    <w:rsid w:val="00742389"/>
    <w:rsid w:val="00742A8D"/>
    <w:rsid w:val="00744E76"/>
    <w:rsid w:val="00746697"/>
    <w:rsid w:val="00747141"/>
    <w:rsid w:val="007475C8"/>
    <w:rsid w:val="00750BB5"/>
    <w:rsid w:val="00753C30"/>
    <w:rsid w:val="007550E8"/>
    <w:rsid w:val="007572EE"/>
    <w:rsid w:val="00757978"/>
    <w:rsid w:val="0076068E"/>
    <w:rsid w:val="007648A1"/>
    <w:rsid w:val="00765244"/>
    <w:rsid w:val="007659A6"/>
    <w:rsid w:val="00766FAB"/>
    <w:rsid w:val="00767797"/>
    <w:rsid w:val="00770F7D"/>
    <w:rsid w:val="007746F2"/>
    <w:rsid w:val="00775E66"/>
    <w:rsid w:val="00781217"/>
    <w:rsid w:val="00781AFC"/>
    <w:rsid w:val="00784934"/>
    <w:rsid w:val="00792E9D"/>
    <w:rsid w:val="00795F50"/>
    <w:rsid w:val="00797195"/>
    <w:rsid w:val="007A0090"/>
    <w:rsid w:val="007A1B66"/>
    <w:rsid w:val="007A224C"/>
    <w:rsid w:val="007B07BB"/>
    <w:rsid w:val="007B2757"/>
    <w:rsid w:val="007B2A03"/>
    <w:rsid w:val="007B36FA"/>
    <w:rsid w:val="007B3BA0"/>
    <w:rsid w:val="007B3CD9"/>
    <w:rsid w:val="007B4116"/>
    <w:rsid w:val="007B4624"/>
    <w:rsid w:val="007B55D1"/>
    <w:rsid w:val="007B6678"/>
    <w:rsid w:val="007B67F3"/>
    <w:rsid w:val="007C0846"/>
    <w:rsid w:val="007D1A91"/>
    <w:rsid w:val="007D1BB6"/>
    <w:rsid w:val="007D428A"/>
    <w:rsid w:val="007D5E3A"/>
    <w:rsid w:val="007D72FC"/>
    <w:rsid w:val="007E305B"/>
    <w:rsid w:val="007E5525"/>
    <w:rsid w:val="007E57C5"/>
    <w:rsid w:val="007E7C90"/>
    <w:rsid w:val="007F0458"/>
    <w:rsid w:val="007F05E0"/>
    <w:rsid w:val="007F235B"/>
    <w:rsid w:val="007F4308"/>
    <w:rsid w:val="007F47E3"/>
    <w:rsid w:val="007F7DD2"/>
    <w:rsid w:val="00803280"/>
    <w:rsid w:val="00804E5D"/>
    <w:rsid w:val="00810BB3"/>
    <w:rsid w:val="008116C9"/>
    <w:rsid w:val="008118A2"/>
    <w:rsid w:val="00813018"/>
    <w:rsid w:val="00814DA6"/>
    <w:rsid w:val="00817B3B"/>
    <w:rsid w:val="00824A1B"/>
    <w:rsid w:val="00830F40"/>
    <w:rsid w:val="00830FE4"/>
    <w:rsid w:val="00831C8F"/>
    <w:rsid w:val="008326CC"/>
    <w:rsid w:val="00834144"/>
    <w:rsid w:val="008362F6"/>
    <w:rsid w:val="00840E95"/>
    <w:rsid w:val="008423E8"/>
    <w:rsid w:val="0084371B"/>
    <w:rsid w:val="00855501"/>
    <w:rsid w:val="00855754"/>
    <w:rsid w:val="008567DB"/>
    <w:rsid w:val="00856B85"/>
    <w:rsid w:val="00862DE3"/>
    <w:rsid w:val="00863546"/>
    <w:rsid w:val="00866977"/>
    <w:rsid w:val="00867162"/>
    <w:rsid w:val="00870225"/>
    <w:rsid w:val="00877D86"/>
    <w:rsid w:val="00881BAE"/>
    <w:rsid w:val="00883416"/>
    <w:rsid w:val="00885D6C"/>
    <w:rsid w:val="00886B91"/>
    <w:rsid w:val="00887099"/>
    <w:rsid w:val="00887EFD"/>
    <w:rsid w:val="008A574D"/>
    <w:rsid w:val="008A57F5"/>
    <w:rsid w:val="008A6DC9"/>
    <w:rsid w:val="008B2F29"/>
    <w:rsid w:val="008C0BCE"/>
    <w:rsid w:val="008C41C3"/>
    <w:rsid w:val="008C63D7"/>
    <w:rsid w:val="008C664E"/>
    <w:rsid w:val="008C6D14"/>
    <w:rsid w:val="008D211E"/>
    <w:rsid w:val="008D2C21"/>
    <w:rsid w:val="008D420B"/>
    <w:rsid w:val="008D5DBD"/>
    <w:rsid w:val="008E0B8C"/>
    <w:rsid w:val="008E2CA2"/>
    <w:rsid w:val="008E2E16"/>
    <w:rsid w:val="008F1F89"/>
    <w:rsid w:val="008F3DF0"/>
    <w:rsid w:val="008F4891"/>
    <w:rsid w:val="008F5C46"/>
    <w:rsid w:val="008F6E01"/>
    <w:rsid w:val="008F7568"/>
    <w:rsid w:val="0090047A"/>
    <w:rsid w:val="00901DFB"/>
    <w:rsid w:val="00904ED4"/>
    <w:rsid w:val="00905AE7"/>
    <w:rsid w:val="0090638B"/>
    <w:rsid w:val="00913524"/>
    <w:rsid w:val="00916B1F"/>
    <w:rsid w:val="00920C89"/>
    <w:rsid w:val="009312E4"/>
    <w:rsid w:val="00931E47"/>
    <w:rsid w:val="00932033"/>
    <w:rsid w:val="009426B7"/>
    <w:rsid w:val="009441B4"/>
    <w:rsid w:val="00945F85"/>
    <w:rsid w:val="00951FF8"/>
    <w:rsid w:val="0095335F"/>
    <w:rsid w:val="00955138"/>
    <w:rsid w:val="00957D10"/>
    <w:rsid w:val="00961182"/>
    <w:rsid w:val="00962C5C"/>
    <w:rsid w:val="00962E0C"/>
    <w:rsid w:val="0096365C"/>
    <w:rsid w:val="0096414E"/>
    <w:rsid w:val="0096503F"/>
    <w:rsid w:val="00965397"/>
    <w:rsid w:val="00965F79"/>
    <w:rsid w:val="00966C88"/>
    <w:rsid w:val="009674E3"/>
    <w:rsid w:val="00972584"/>
    <w:rsid w:val="00974F89"/>
    <w:rsid w:val="009779DA"/>
    <w:rsid w:val="009815CA"/>
    <w:rsid w:val="00983FA7"/>
    <w:rsid w:val="00986404"/>
    <w:rsid w:val="00987B99"/>
    <w:rsid w:val="00987E87"/>
    <w:rsid w:val="00993825"/>
    <w:rsid w:val="00994231"/>
    <w:rsid w:val="0099449B"/>
    <w:rsid w:val="009955E8"/>
    <w:rsid w:val="00995939"/>
    <w:rsid w:val="009961D8"/>
    <w:rsid w:val="00996753"/>
    <w:rsid w:val="00997CA2"/>
    <w:rsid w:val="009A608A"/>
    <w:rsid w:val="009A664A"/>
    <w:rsid w:val="009B1A98"/>
    <w:rsid w:val="009B2025"/>
    <w:rsid w:val="009B3621"/>
    <w:rsid w:val="009B392D"/>
    <w:rsid w:val="009B6712"/>
    <w:rsid w:val="009B74BA"/>
    <w:rsid w:val="009C1986"/>
    <w:rsid w:val="009C1CF1"/>
    <w:rsid w:val="009C340E"/>
    <w:rsid w:val="009C375A"/>
    <w:rsid w:val="009C4528"/>
    <w:rsid w:val="009C66A3"/>
    <w:rsid w:val="009C6916"/>
    <w:rsid w:val="009C6BC3"/>
    <w:rsid w:val="009C7EDD"/>
    <w:rsid w:val="009D032B"/>
    <w:rsid w:val="009D08A8"/>
    <w:rsid w:val="009D5955"/>
    <w:rsid w:val="009D6CA4"/>
    <w:rsid w:val="009D798B"/>
    <w:rsid w:val="009E2B04"/>
    <w:rsid w:val="009E41D8"/>
    <w:rsid w:val="009E639C"/>
    <w:rsid w:val="009E63F5"/>
    <w:rsid w:val="009F195A"/>
    <w:rsid w:val="009F486B"/>
    <w:rsid w:val="009F72B2"/>
    <w:rsid w:val="009F72FD"/>
    <w:rsid w:val="00A01EA0"/>
    <w:rsid w:val="00A02777"/>
    <w:rsid w:val="00A03B8B"/>
    <w:rsid w:val="00A04417"/>
    <w:rsid w:val="00A05FED"/>
    <w:rsid w:val="00A06DBC"/>
    <w:rsid w:val="00A079FB"/>
    <w:rsid w:val="00A127F3"/>
    <w:rsid w:val="00A13C58"/>
    <w:rsid w:val="00A14C86"/>
    <w:rsid w:val="00A15A1B"/>
    <w:rsid w:val="00A15CDD"/>
    <w:rsid w:val="00A212B8"/>
    <w:rsid w:val="00A27B1A"/>
    <w:rsid w:val="00A306F2"/>
    <w:rsid w:val="00A30AC4"/>
    <w:rsid w:val="00A310CB"/>
    <w:rsid w:val="00A31218"/>
    <w:rsid w:val="00A35778"/>
    <w:rsid w:val="00A374BE"/>
    <w:rsid w:val="00A40BE9"/>
    <w:rsid w:val="00A40C63"/>
    <w:rsid w:val="00A42734"/>
    <w:rsid w:val="00A42BD5"/>
    <w:rsid w:val="00A43A01"/>
    <w:rsid w:val="00A44512"/>
    <w:rsid w:val="00A44E97"/>
    <w:rsid w:val="00A4724D"/>
    <w:rsid w:val="00A53005"/>
    <w:rsid w:val="00A532EB"/>
    <w:rsid w:val="00A5669F"/>
    <w:rsid w:val="00A574F9"/>
    <w:rsid w:val="00A64C02"/>
    <w:rsid w:val="00A65610"/>
    <w:rsid w:val="00A66C5B"/>
    <w:rsid w:val="00A66FBC"/>
    <w:rsid w:val="00A7054E"/>
    <w:rsid w:val="00A70C6B"/>
    <w:rsid w:val="00A75248"/>
    <w:rsid w:val="00A756BB"/>
    <w:rsid w:val="00A760F7"/>
    <w:rsid w:val="00A76CED"/>
    <w:rsid w:val="00A80090"/>
    <w:rsid w:val="00A810C7"/>
    <w:rsid w:val="00A84035"/>
    <w:rsid w:val="00A85C97"/>
    <w:rsid w:val="00A91EFC"/>
    <w:rsid w:val="00A95ECA"/>
    <w:rsid w:val="00A97AB5"/>
    <w:rsid w:val="00AA0695"/>
    <w:rsid w:val="00AA6483"/>
    <w:rsid w:val="00AA65C5"/>
    <w:rsid w:val="00AA6C49"/>
    <w:rsid w:val="00AB02BD"/>
    <w:rsid w:val="00AB2028"/>
    <w:rsid w:val="00AB242C"/>
    <w:rsid w:val="00AB2B2C"/>
    <w:rsid w:val="00AB2C45"/>
    <w:rsid w:val="00AB47B3"/>
    <w:rsid w:val="00AB54E3"/>
    <w:rsid w:val="00AB5FF9"/>
    <w:rsid w:val="00AB738D"/>
    <w:rsid w:val="00AC6BD0"/>
    <w:rsid w:val="00AD23AA"/>
    <w:rsid w:val="00AD2AB6"/>
    <w:rsid w:val="00AD2D1D"/>
    <w:rsid w:val="00AD3417"/>
    <w:rsid w:val="00AE01E6"/>
    <w:rsid w:val="00AE02B2"/>
    <w:rsid w:val="00AE5DDA"/>
    <w:rsid w:val="00AE6513"/>
    <w:rsid w:val="00AF62A2"/>
    <w:rsid w:val="00AF65A7"/>
    <w:rsid w:val="00B0060F"/>
    <w:rsid w:val="00B059FD"/>
    <w:rsid w:val="00B06FC5"/>
    <w:rsid w:val="00B07F3D"/>
    <w:rsid w:val="00B10714"/>
    <w:rsid w:val="00B108FD"/>
    <w:rsid w:val="00B13C93"/>
    <w:rsid w:val="00B151B6"/>
    <w:rsid w:val="00B1785A"/>
    <w:rsid w:val="00B2421B"/>
    <w:rsid w:val="00B2770F"/>
    <w:rsid w:val="00B306B1"/>
    <w:rsid w:val="00B319C0"/>
    <w:rsid w:val="00B32404"/>
    <w:rsid w:val="00B3477B"/>
    <w:rsid w:val="00B35C79"/>
    <w:rsid w:val="00B35CC3"/>
    <w:rsid w:val="00B36B56"/>
    <w:rsid w:val="00B46019"/>
    <w:rsid w:val="00B50E05"/>
    <w:rsid w:val="00B630DB"/>
    <w:rsid w:val="00B64CBD"/>
    <w:rsid w:val="00B65015"/>
    <w:rsid w:val="00B70C16"/>
    <w:rsid w:val="00B7263C"/>
    <w:rsid w:val="00B746D9"/>
    <w:rsid w:val="00B752C2"/>
    <w:rsid w:val="00B80DF8"/>
    <w:rsid w:val="00B8233C"/>
    <w:rsid w:val="00B82830"/>
    <w:rsid w:val="00B85D54"/>
    <w:rsid w:val="00B8787D"/>
    <w:rsid w:val="00B93561"/>
    <w:rsid w:val="00B9643E"/>
    <w:rsid w:val="00B97EC4"/>
    <w:rsid w:val="00BA0AB4"/>
    <w:rsid w:val="00BA0D52"/>
    <w:rsid w:val="00BA2016"/>
    <w:rsid w:val="00BB01F7"/>
    <w:rsid w:val="00BB3075"/>
    <w:rsid w:val="00BB34B1"/>
    <w:rsid w:val="00BB6E52"/>
    <w:rsid w:val="00BC1497"/>
    <w:rsid w:val="00BC206B"/>
    <w:rsid w:val="00BC21CB"/>
    <w:rsid w:val="00BC34A0"/>
    <w:rsid w:val="00BC38F8"/>
    <w:rsid w:val="00BC39D8"/>
    <w:rsid w:val="00BC52AE"/>
    <w:rsid w:val="00BD07EA"/>
    <w:rsid w:val="00BD1509"/>
    <w:rsid w:val="00BD2CA5"/>
    <w:rsid w:val="00BD3B13"/>
    <w:rsid w:val="00BD4AB6"/>
    <w:rsid w:val="00BD57F8"/>
    <w:rsid w:val="00BD5D50"/>
    <w:rsid w:val="00BE0374"/>
    <w:rsid w:val="00BE3248"/>
    <w:rsid w:val="00BE378A"/>
    <w:rsid w:val="00BE4E63"/>
    <w:rsid w:val="00BE5E1C"/>
    <w:rsid w:val="00BE60FC"/>
    <w:rsid w:val="00BE634D"/>
    <w:rsid w:val="00BF26E7"/>
    <w:rsid w:val="00BF44A7"/>
    <w:rsid w:val="00BF7A33"/>
    <w:rsid w:val="00C01504"/>
    <w:rsid w:val="00C020BA"/>
    <w:rsid w:val="00C0621F"/>
    <w:rsid w:val="00C06A32"/>
    <w:rsid w:val="00C07709"/>
    <w:rsid w:val="00C156AD"/>
    <w:rsid w:val="00C21060"/>
    <w:rsid w:val="00C24364"/>
    <w:rsid w:val="00C24BB3"/>
    <w:rsid w:val="00C30E11"/>
    <w:rsid w:val="00C30E83"/>
    <w:rsid w:val="00C31422"/>
    <w:rsid w:val="00C42D09"/>
    <w:rsid w:val="00C4303D"/>
    <w:rsid w:val="00C43E86"/>
    <w:rsid w:val="00C5018D"/>
    <w:rsid w:val="00C50AA6"/>
    <w:rsid w:val="00C52B26"/>
    <w:rsid w:val="00C52B35"/>
    <w:rsid w:val="00C55306"/>
    <w:rsid w:val="00C557D5"/>
    <w:rsid w:val="00C55CD1"/>
    <w:rsid w:val="00C56347"/>
    <w:rsid w:val="00C5719B"/>
    <w:rsid w:val="00C57A56"/>
    <w:rsid w:val="00C6025C"/>
    <w:rsid w:val="00C64ECA"/>
    <w:rsid w:val="00C65CAB"/>
    <w:rsid w:val="00C65EA5"/>
    <w:rsid w:val="00C6617F"/>
    <w:rsid w:val="00C707CC"/>
    <w:rsid w:val="00C7192E"/>
    <w:rsid w:val="00C73814"/>
    <w:rsid w:val="00C751BF"/>
    <w:rsid w:val="00C80073"/>
    <w:rsid w:val="00C83C7F"/>
    <w:rsid w:val="00C83FCD"/>
    <w:rsid w:val="00C8781B"/>
    <w:rsid w:val="00C9151D"/>
    <w:rsid w:val="00C939DB"/>
    <w:rsid w:val="00C94564"/>
    <w:rsid w:val="00C97755"/>
    <w:rsid w:val="00CA64CC"/>
    <w:rsid w:val="00CA781F"/>
    <w:rsid w:val="00CB05F4"/>
    <w:rsid w:val="00CB2B3D"/>
    <w:rsid w:val="00CB31DC"/>
    <w:rsid w:val="00CB3745"/>
    <w:rsid w:val="00CB4311"/>
    <w:rsid w:val="00CB7777"/>
    <w:rsid w:val="00CC3063"/>
    <w:rsid w:val="00CC7BE4"/>
    <w:rsid w:val="00CD3A1D"/>
    <w:rsid w:val="00CD6270"/>
    <w:rsid w:val="00CE2CF4"/>
    <w:rsid w:val="00CE4C7E"/>
    <w:rsid w:val="00CE4F91"/>
    <w:rsid w:val="00CE6066"/>
    <w:rsid w:val="00CF1BA7"/>
    <w:rsid w:val="00CF1EDD"/>
    <w:rsid w:val="00CF3021"/>
    <w:rsid w:val="00CF4549"/>
    <w:rsid w:val="00CF7CAE"/>
    <w:rsid w:val="00D000F9"/>
    <w:rsid w:val="00D00BBC"/>
    <w:rsid w:val="00D13827"/>
    <w:rsid w:val="00D1455E"/>
    <w:rsid w:val="00D1533C"/>
    <w:rsid w:val="00D15DA6"/>
    <w:rsid w:val="00D167DD"/>
    <w:rsid w:val="00D16934"/>
    <w:rsid w:val="00D2074F"/>
    <w:rsid w:val="00D20C77"/>
    <w:rsid w:val="00D21ED4"/>
    <w:rsid w:val="00D254A1"/>
    <w:rsid w:val="00D25A5C"/>
    <w:rsid w:val="00D2619C"/>
    <w:rsid w:val="00D26A36"/>
    <w:rsid w:val="00D30E9B"/>
    <w:rsid w:val="00D3134C"/>
    <w:rsid w:val="00D33B00"/>
    <w:rsid w:val="00D37031"/>
    <w:rsid w:val="00D456E9"/>
    <w:rsid w:val="00D5038D"/>
    <w:rsid w:val="00D5157A"/>
    <w:rsid w:val="00D5203A"/>
    <w:rsid w:val="00D53242"/>
    <w:rsid w:val="00D53599"/>
    <w:rsid w:val="00D55D3D"/>
    <w:rsid w:val="00D577BB"/>
    <w:rsid w:val="00D64D9B"/>
    <w:rsid w:val="00D661DA"/>
    <w:rsid w:val="00D67412"/>
    <w:rsid w:val="00D7087B"/>
    <w:rsid w:val="00D73CAF"/>
    <w:rsid w:val="00D74625"/>
    <w:rsid w:val="00D8263D"/>
    <w:rsid w:val="00D832C4"/>
    <w:rsid w:val="00D83BC9"/>
    <w:rsid w:val="00D86C58"/>
    <w:rsid w:val="00D874D9"/>
    <w:rsid w:val="00D87670"/>
    <w:rsid w:val="00D91066"/>
    <w:rsid w:val="00D91F19"/>
    <w:rsid w:val="00DA06F8"/>
    <w:rsid w:val="00DA096D"/>
    <w:rsid w:val="00DA2407"/>
    <w:rsid w:val="00DA34F7"/>
    <w:rsid w:val="00DA3882"/>
    <w:rsid w:val="00DB0783"/>
    <w:rsid w:val="00DB4387"/>
    <w:rsid w:val="00DB4601"/>
    <w:rsid w:val="00DB556A"/>
    <w:rsid w:val="00DC0201"/>
    <w:rsid w:val="00DC1DA7"/>
    <w:rsid w:val="00DC340F"/>
    <w:rsid w:val="00DC3556"/>
    <w:rsid w:val="00DC48D7"/>
    <w:rsid w:val="00DC6F00"/>
    <w:rsid w:val="00DC724A"/>
    <w:rsid w:val="00DC7335"/>
    <w:rsid w:val="00DD0769"/>
    <w:rsid w:val="00DD16C9"/>
    <w:rsid w:val="00DD3D62"/>
    <w:rsid w:val="00DE1014"/>
    <w:rsid w:val="00DE1BE6"/>
    <w:rsid w:val="00DE2A31"/>
    <w:rsid w:val="00DE426B"/>
    <w:rsid w:val="00DE7A6D"/>
    <w:rsid w:val="00DE7DBE"/>
    <w:rsid w:val="00DF02C4"/>
    <w:rsid w:val="00DF052D"/>
    <w:rsid w:val="00DF10E2"/>
    <w:rsid w:val="00DF16CF"/>
    <w:rsid w:val="00DF39D2"/>
    <w:rsid w:val="00DF3CCA"/>
    <w:rsid w:val="00E00384"/>
    <w:rsid w:val="00E00FC6"/>
    <w:rsid w:val="00E015AD"/>
    <w:rsid w:val="00E01612"/>
    <w:rsid w:val="00E01D73"/>
    <w:rsid w:val="00E041EC"/>
    <w:rsid w:val="00E075C5"/>
    <w:rsid w:val="00E07607"/>
    <w:rsid w:val="00E10C8D"/>
    <w:rsid w:val="00E1192A"/>
    <w:rsid w:val="00E11B98"/>
    <w:rsid w:val="00E13E87"/>
    <w:rsid w:val="00E15DDB"/>
    <w:rsid w:val="00E216FF"/>
    <w:rsid w:val="00E234FD"/>
    <w:rsid w:val="00E2362F"/>
    <w:rsid w:val="00E23938"/>
    <w:rsid w:val="00E2476F"/>
    <w:rsid w:val="00E253B1"/>
    <w:rsid w:val="00E25F84"/>
    <w:rsid w:val="00E26B55"/>
    <w:rsid w:val="00E2735C"/>
    <w:rsid w:val="00E27522"/>
    <w:rsid w:val="00E34441"/>
    <w:rsid w:val="00E35420"/>
    <w:rsid w:val="00E37477"/>
    <w:rsid w:val="00E37C62"/>
    <w:rsid w:val="00E4010B"/>
    <w:rsid w:val="00E419E0"/>
    <w:rsid w:val="00E42318"/>
    <w:rsid w:val="00E4746B"/>
    <w:rsid w:val="00E50549"/>
    <w:rsid w:val="00E52FA9"/>
    <w:rsid w:val="00E54513"/>
    <w:rsid w:val="00E54C96"/>
    <w:rsid w:val="00E54CDE"/>
    <w:rsid w:val="00E560B6"/>
    <w:rsid w:val="00E60140"/>
    <w:rsid w:val="00E60993"/>
    <w:rsid w:val="00E61CC4"/>
    <w:rsid w:val="00E627C2"/>
    <w:rsid w:val="00E64592"/>
    <w:rsid w:val="00E64A88"/>
    <w:rsid w:val="00E67EE0"/>
    <w:rsid w:val="00E735EB"/>
    <w:rsid w:val="00E743A2"/>
    <w:rsid w:val="00E756FA"/>
    <w:rsid w:val="00E77C9D"/>
    <w:rsid w:val="00E828E4"/>
    <w:rsid w:val="00E84D22"/>
    <w:rsid w:val="00E9094A"/>
    <w:rsid w:val="00E950FC"/>
    <w:rsid w:val="00E97C9C"/>
    <w:rsid w:val="00E97EFA"/>
    <w:rsid w:val="00EA25D6"/>
    <w:rsid w:val="00EA291B"/>
    <w:rsid w:val="00EA41FC"/>
    <w:rsid w:val="00EA5B40"/>
    <w:rsid w:val="00EA6444"/>
    <w:rsid w:val="00EA7DD7"/>
    <w:rsid w:val="00EB2314"/>
    <w:rsid w:val="00EB3684"/>
    <w:rsid w:val="00EB70D9"/>
    <w:rsid w:val="00EC1A26"/>
    <w:rsid w:val="00EC6FB4"/>
    <w:rsid w:val="00ED0ECE"/>
    <w:rsid w:val="00ED155D"/>
    <w:rsid w:val="00ED3545"/>
    <w:rsid w:val="00ED48F7"/>
    <w:rsid w:val="00ED5E3D"/>
    <w:rsid w:val="00ED7225"/>
    <w:rsid w:val="00ED78C9"/>
    <w:rsid w:val="00ED793F"/>
    <w:rsid w:val="00EE2287"/>
    <w:rsid w:val="00EE2A18"/>
    <w:rsid w:val="00EE3AF7"/>
    <w:rsid w:val="00EF0486"/>
    <w:rsid w:val="00EF0BD3"/>
    <w:rsid w:val="00EF18C6"/>
    <w:rsid w:val="00EF4E45"/>
    <w:rsid w:val="00EF6681"/>
    <w:rsid w:val="00EF68B5"/>
    <w:rsid w:val="00EF7492"/>
    <w:rsid w:val="00EF7569"/>
    <w:rsid w:val="00F024F5"/>
    <w:rsid w:val="00F04FE3"/>
    <w:rsid w:val="00F10326"/>
    <w:rsid w:val="00F2083F"/>
    <w:rsid w:val="00F22317"/>
    <w:rsid w:val="00F22E8E"/>
    <w:rsid w:val="00F24162"/>
    <w:rsid w:val="00F30689"/>
    <w:rsid w:val="00F32113"/>
    <w:rsid w:val="00F365E4"/>
    <w:rsid w:val="00F3684C"/>
    <w:rsid w:val="00F36D1D"/>
    <w:rsid w:val="00F375E2"/>
    <w:rsid w:val="00F407CA"/>
    <w:rsid w:val="00F41730"/>
    <w:rsid w:val="00F41E8E"/>
    <w:rsid w:val="00F41EA4"/>
    <w:rsid w:val="00F44A1D"/>
    <w:rsid w:val="00F5020A"/>
    <w:rsid w:val="00F51FFF"/>
    <w:rsid w:val="00F53C4E"/>
    <w:rsid w:val="00F545F3"/>
    <w:rsid w:val="00F54801"/>
    <w:rsid w:val="00F5536D"/>
    <w:rsid w:val="00F55F73"/>
    <w:rsid w:val="00F60E74"/>
    <w:rsid w:val="00F610B6"/>
    <w:rsid w:val="00F63D17"/>
    <w:rsid w:val="00F66FD1"/>
    <w:rsid w:val="00F70126"/>
    <w:rsid w:val="00F70CF1"/>
    <w:rsid w:val="00F7167B"/>
    <w:rsid w:val="00F7376A"/>
    <w:rsid w:val="00F74869"/>
    <w:rsid w:val="00F752E7"/>
    <w:rsid w:val="00F76A67"/>
    <w:rsid w:val="00F8107E"/>
    <w:rsid w:val="00F825EE"/>
    <w:rsid w:val="00F82856"/>
    <w:rsid w:val="00F85386"/>
    <w:rsid w:val="00F8704C"/>
    <w:rsid w:val="00F87D8C"/>
    <w:rsid w:val="00F9061F"/>
    <w:rsid w:val="00F9469D"/>
    <w:rsid w:val="00F94AF1"/>
    <w:rsid w:val="00F94B42"/>
    <w:rsid w:val="00F9746C"/>
    <w:rsid w:val="00FA1BE0"/>
    <w:rsid w:val="00FA4464"/>
    <w:rsid w:val="00FA60F9"/>
    <w:rsid w:val="00FB022A"/>
    <w:rsid w:val="00FB0666"/>
    <w:rsid w:val="00FB1682"/>
    <w:rsid w:val="00FB54B4"/>
    <w:rsid w:val="00FB5CAC"/>
    <w:rsid w:val="00FB69DA"/>
    <w:rsid w:val="00FC1839"/>
    <w:rsid w:val="00FC3AEA"/>
    <w:rsid w:val="00FC4B2B"/>
    <w:rsid w:val="00FC761E"/>
    <w:rsid w:val="00FD1B60"/>
    <w:rsid w:val="00FD2F22"/>
    <w:rsid w:val="00FE102E"/>
    <w:rsid w:val="00FE29E1"/>
    <w:rsid w:val="00FE60B3"/>
    <w:rsid w:val="00FF0052"/>
    <w:rsid w:val="00FF211B"/>
    <w:rsid w:val="00FF23D9"/>
    <w:rsid w:val="00FF42D4"/>
    <w:rsid w:val="00FF44B8"/>
    <w:rsid w:val="00FF6383"/>
    <w:rsid w:val="00FF7A67"/>
    <w:rsid w:val="00FF7F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chartTrackingRefBased/>
  <w15:docId w15:val="{B0A5B7D5-AC0E-404C-9D87-2C571782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5FA1"/>
    <w:rPr>
      <w:sz w:val="24"/>
      <w:szCs w:val="24"/>
      <w:lang w:eastAsia="ar-SA"/>
    </w:rPr>
  </w:style>
  <w:style w:type="paragraph" w:styleId="Cmsor1">
    <w:name w:val="heading 1"/>
    <w:basedOn w:val="Norml"/>
    <w:next w:val="Norml"/>
    <w:qFormat/>
    <w:rsid w:val="00CC7BE4"/>
    <w:pPr>
      <w:keepNext/>
      <w:numPr>
        <w:numId w:val="1"/>
      </w:numPr>
      <w:outlineLvl w:val="0"/>
    </w:pPr>
    <w:rPr>
      <w:b/>
      <w:sz w:val="48"/>
      <w:szCs w:val="20"/>
    </w:rPr>
  </w:style>
  <w:style w:type="paragraph" w:styleId="Cmsor3">
    <w:name w:val="heading 3"/>
    <w:basedOn w:val="Norml"/>
    <w:next w:val="Norml"/>
    <w:qFormat/>
    <w:rsid w:val="00CC7BE4"/>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2C0D51"/>
    <w:pPr>
      <w:keepNext/>
      <w:spacing w:before="240" w:after="60"/>
      <w:outlineLvl w:val="3"/>
    </w:pPr>
    <w:rPr>
      <w:rFonts w:ascii="Calibri" w:hAnsi="Calibri"/>
      <w:b/>
      <w:bCs/>
      <w:sz w:val="28"/>
      <w:szCs w:val="28"/>
      <w:lang w:val="x-none"/>
    </w:rPr>
  </w:style>
  <w:style w:type="paragraph" w:styleId="Cmsor5">
    <w:name w:val="heading 5"/>
    <w:basedOn w:val="Norml"/>
    <w:next w:val="Norml"/>
    <w:link w:val="Cmsor5Char"/>
    <w:qFormat/>
    <w:rsid w:val="00CC7BE4"/>
    <w:pPr>
      <w:numPr>
        <w:ilvl w:val="4"/>
        <w:numId w:val="1"/>
      </w:num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CC7BE4"/>
    <w:rPr>
      <w:rFonts w:ascii="Arial" w:eastAsia="Arial" w:hAnsi="Arial" w:cs="Arial"/>
    </w:rPr>
  </w:style>
  <w:style w:type="character" w:customStyle="1" w:styleId="WW8Num2z2">
    <w:name w:val="WW8Num2z2"/>
    <w:rsid w:val="00CC7BE4"/>
    <w:rPr>
      <w:rFonts w:ascii="Wingdings" w:hAnsi="Wingdings"/>
    </w:rPr>
  </w:style>
  <w:style w:type="character" w:customStyle="1" w:styleId="WW8Num2z3">
    <w:name w:val="WW8Num2z3"/>
    <w:rsid w:val="00CC7BE4"/>
    <w:rPr>
      <w:rFonts w:ascii="Symbol" w:hAnsi="Symbol"/>
    </w:rPr>
  </w:style>
  <w:style w:type="character" w:customStyle="1" w:styleId="WW8Num2z4">
    <w:name w:val="WW8Num2z4"/>
    <w:rsid w:val="00CC7BE4"/>
    <w:rPr>
      <w:rFonts w:ascii="Courier New" w:hAnsi="Courier New" w:cs="Courier New"/>
    </w:rPr>
  </w:style>
  <w:style w:type="character" w:customStyle="1" w:styleId="WW8Num4z1">
    <w:name w:val="WW8Num4z1"/>
    <w:rsid w:val="00CC7BE4"/>
    <w:rPr>
      <w:b/>
    </w:rPr>
  </w:style>
  <w:style w:type="character" w:customStyle="1" w:styleId="WW8Num6z0">
    <w:name w:val="WW8Num6z0"/>
    <w:rsid w:val="00CC7BE4"/>
    <w:rPr>
      <w:rFonts w:ascii="Arial" w:eastAsia="Arial" w:hAnsi="Arial" w:cs="Arial"/>
    </w:rPr>
  </w:style>
  <w:style w:type="character" w:customStyle="1" w:styleId="WW8Num7z0">
    <w:name w:val="WW8Num7z0"/>
    <w:rsid w:val="00CC7BE4"/>
    <w:rPr>
      <w:rFonts w:ascii="Symbol" w:hAnsi="Symbol"/>
    </w:rPr>
  </w:style>
  <w:style w:type="character" w:customStyle="1" w:styleId="WW8Num8z0">
    <w:name w:val="WW8Num8z0"/>
    <w:rsid w:val="00CC7BE4"/>
    <w:rPr>
      <w:rFonts w:ascii="Symbol" w:hAnsi="Symbol"/>
    </w:rPr>
  </w:style>
  <w:style w:type="character" w:customStyle="1" w:styleId="WW8Num9z0">
    <w:name w:val="WW8Num9z0"/>
    <w:rsid w:val="00CC7BE4"/>
    <w:rPr>
      <w:rFonts w:ascii="Symbol" w:hAnsi="Symbol"/>
    </w:rPr>
  </w:style>
  <w:style w:type="character" w:customStyle="1" w:styleId="WW8Num10z0">
    <w:name w:val="WW8Num10z0"/>
    <w:rsid w:val="00CC7BE4"/>
    <w:rPr>
      <w:rFonts w:ascii="Times New Roman" w:hAnsi="Times New Roman" w:cs="Times New Roman"/>
    </w:rPr>
  </w:style>
  <w:style w:type="character" w:customStyle="1" w:styleId="WW8Num11z0">
    <w:name w:val="WW8Num11z0"/>
    <w:rsid w:val="00CC7BE4"/>
    <w:rPr>
      <w:rFonts w:ascii="Times New Roman" w:hAnsi="Times New Roman" w:cs="Times New Roman"/>
    </w:rPr>
  </w:style>
  <w:style w:type="character" w:customStyle="1" w:styleId="WW8Num12z0">
    <w:name w:val="WW8Num12z0"/>
    <w:rsid w:val="00CC7BE4"/>
    <w:rPr>
      <w:rFonts w:ascii="Arial" w:hAnsi="Arial" w:cs="Arial"/>
    </w:rPr>
  </w:style>
  <w:style w:type="character" w:customStyle="1" w:styleId="WW8Num13z0">
    <w:name w:val="WW8Num13z0"/>
    <w:rsid w:val="00CC7BE4"/>
    <w:rPr>
      <w:rFonts w:ascii="Times New Roman" w:eastAsia="Times New Roman" w:hAnsi="Times New Roman" w:cs="Times New Roman"/>
    </w:rPr>
  </w:style>
  <w:style w:type="character" w:customStyle="1" w:styleId="WW8Num14z0">
    <w:name w:val="WW8Num14z0"/>
    <w:rsid w:val="00CC7BE4"/>
    <w:rPr>
      <w:rFonts w:ascii="Symbol" w:hAnsi="Symbol"/>
    </w:rPr>
  </w:style>
  <w:style w:type="character" w:customStyle="1" w:styleId="WW8Num15z0">
    <w:name w:val="WW8Num15z0"/>
    <w:rsid w:val="00CC7BE4"/>
    <w:rPr>
      <w:rFonts w:ascii="Symbol" w:hAnsi="Symbol"/>
    </w:rPr>
  </w:style>
  <w:style w:type="character" w:customStyle="1" w:styleId="WW8Num16z0">
    <w:name w:val="WW8Num16z0"/>
    <w:rsid w:val="00CC7BE4"/>
    <w:rPr>
      <w:rFonts w:ascii="OpenSymbol" w:hAnsi="OpenSymbol"/>
    </w:rPr>
  </w:style>
  <w:style w:type="character" w:customStyle="1" w:styleId="WW8Num16z1">
    <w:name w:val="WW8Num16z1"/>
    <w:rsid w:val="00CC7BE4"/>
    <w:rPr>
      <w:rFonts w:ascii="Times New Roman" w:eastAsia="Times New Roman" w:hAnsi="Times New Roman" w:cs="Times New Roman"/>
    </w:rPr>
  </w:style>
  <w:style w:type="character" w:customStyle="1" w:styleId="WW8Num16z2">
    <w:name w:val="WW8Num16z2"/>
    <w:rsid w:val="00CC7BE4"/>
    <w:rPr>
      <w:rFonts w:ascii="Wingdings" w:hAnsi="Wingdings"/>
    </w:rPr>
  </w:style>
  <w:style w:type="character" w:customStyle="1" w:styleId="WW8Num17z0">
    <w:name w:val="WW8Num17z0"/>
    <w:rsid w:val="00CC7BE4"/>
    <w:rPr>
      <w:rFonts w:ascii="Symbol" w:hAnsi="Symbol"/>
    </w:rPr>
  </w:style>
  <w:style w:type="character" w:customStyle="1" w:styleId="WW8Num17z1">
    <w:name w:val="WW8Num17z1"/>
    <w:rsid w:val="00CC7BE4"/>
    <w:rPr>
      <w:rFonts w:ascii="Courier New" w:hAnsi="Courier New" w:cs="Courier New"/>
    </w:rPr>
  </w:style>
  <w:style w:type="character" w:customStyle="1" w:styleId="WW8Num17z2">
    <w:name w:val="WW8Num17z2"/>
    <w:rsid w:val="00CC7BE4"/>
    <w:rPr>
      <w:rFonts w:ascii="Wingdings" w:hAnsi="Wingdings"/>
    </w:rPr>
  </w:style>
  <w:style w:type="character" w:customStyle="1" w:styleId="WW8Num17z3">
    <w:name w:val="WW8Num17z3"/>
    <w:rsid w:val="00CC7BE4"/>
    <w:rPr>
      <w:rFonts w:ascii="Symbol" w:hAnsi="Symbol"/>
    </w:rPr>
  </w:style>
  <w:style w:type="character" w:customStyle="1" w:styleId="WW8Num18z0">
    <w:name w:val="WW8Num18z0"/>
    <w:rsid w:val="00CC7BE4"/>
    <w:rPr>
      <w:rFonts w:ascii="Symbol" w:hAnsi="Symbol"/>
    </w:rPr>
  </w:style>
  <w:style w:type="character" w:customStyle="1" w:styleId="WW8Num19z0">
    <w:name w:val="WW8Num19z0"/>
    <w:rsid w:val="00CC7BE4"/>
    <w:rPr>
      <w:rFonts w:ascii="Arial" w:eastAsia="Arial" w:hAnsi="Arial" w:cs="Arial"/>
    </w:rPr>
  </w:style>
  <w:style w:type="character" w:customStyle="1" w:styleId="WW8Num20z0">
    <w:name w:val="WW8Num20z0"/>
    <w:rsid w:val="00CC7BE4"/>
    <w:rPr>
      <w:rFonts w:ascii="Symbol" w:hAnsi="Symbol"/>
    </w:rPr>
  </w:style>
  <w:style w:type="character" w:customStyle="1" w:styleId="WW8Num21z1">
    <w:name w:val="WW8Num21z1"/>
    <w:rsid w:val="00CC7BE4"/>
    <w:rPr>
      <w:rFonts w:ascii="Symbol" w:eastAsia="Times New Roman" w:hAnsi="Symbol" w:cs="Times New Roman"/>
    </w:rPr>
  </w:style>
  <w:style w:type="character" w:customStyle="1" w:styleId="WW8Num22z0">
    <w:name w:val="WW8Num22z0"/>
    <w:rsid w:val="00CC7BE4"/>
    <w:rPr>
      <w:rFonts w:ascii="Arial" w:hAnsi="Arial" w:cs="Arial"/>
    </w:rPr>
  </w:style>
  <w:style w:type="character" w:customStyle="1" w:styleId="WW8Num23z0">
    <w:name w:val="WW8Num23z0"/>
    <w:rsid w:val="00CC7BE4"/>
    <w:rPr>
      <w:rFonts w:ascii="Arial" w:hAnsi="Arial" w:cs="Arial"/>
    </w:rPr>
  </w:style>
  <w:style w:type="character" w:customStyle="1" w:styleId="WW8Num23z1">
    <w:name w:val="WW8Num23z1"/>
    <w:rsid w:val="00CC7BE4"/>
    <w:rPr>
      <w:rFonts w:ascii="Courier New" w:hAnsi="Courier New" w:cs="Courier New"/>
    </w:rPr>
  </w:style>
  <w:style w:type="character" w:customStyle="1" w:styleId="Absatz-Standardschriftart">
    <w:name w:val="Absatz-Standardschriftart"/>
    <w:rsid w:val="00CC7BE4"/>
  </w:style>
  <w:style w:type="character" w:customStyle="1" w:styleId="WW8Num3z0">
    <w:name w:val="WW8Num3z0"/>
    <w:rsid w:val="00CC7BE4"/>
    <w:rPr>
      <w:rFonts w:ascii="Symbol" w:eastAsia="Times New Roman" w:hAnsi="Symbol" w:cs="Times New Roman"/>
    </w:rPr>
  </w:style>
  <w:style w:type="character" w:customStyle="1" w:styleId="WW8Num3z1">
    <w:name w:val="WW8Num3z1"/>
    <w:rsid w:val="00CC7BE4"/>
    <w:rPr>
      <w:rFonts w:ascii="Courier New" w:hAnsi="Courier New" w:cs="Courier New"/>
    </w:rPr>
  </w:style>
  <w:style w:type="character" w:customStyle="1" w:styleId="WW8Num3z2">
    <w:name w:val="WW8Num3z2"/>
    <w:rsid w:val="00CC7BE4"/>
    <w:rPr>
      <w:rFonts w:ascii="Wingdings" w:hAnsi="Wingdings"/>
    </w:rPr>
  </w:style>
  <w:style w:type="character" w:customStyle="1" w:styleId="WW8Num3z3">
    <w:name w:val="WW8Num3z3"/>
    <w:rsid w:val="00CC7BE4"/>
    <w:rPr>
      <w:rFonts w:ascii="Symbol" w:hAnsi="Symbol"/>
    </w:rPr>
  </w:style>
  <w:style w:type="character" w:customStyle="1" w:styleId="WW8Num5z1">
    <w:name w:val="WW8Num5z1"/>
    <w:rsid w:val="00CC7BE4"/>
    <w:rPr>
      <w:b/>
    </w:rPr>
  </w:style>
  <w:style w:type="character" w:customStyle="1" w:styleId="WW8Num18z1">
    <w:name w:val="WW8Num18z1"/>
    <w:rsid w:val="00CC7BE4"/>
    <w:rPr>
      <w:rFonts w:ascii="Courier New" w:hAnsi="Courier New" w:cs="Courier New"/>
    </w:rPr>
  </w:style>
  <w:style w:type="character" w:customStyle="1" w:styleId="WW8Num18z2">
    <w:name w:val="WW8Num18z2"/>
    <w:rsid w:val="00CC7BE4"/>
    <w:rPr>
      <w:rFonts w:ascii="Wingdings" w:hAnsi="Wingdings"/>
    </w:rPr>
  </w:style>
  <w:style w:type="character" w:customStyle="1" w:styleId="WW8Num18z3">
    <w:name w:val="WW8Num18z3"/>
    <w:rsid w:val="00CC7BE4"/>
    <w:rPr>
      <w:rFonts w:ascii="Symbol" w:hAnsi="Symbol"/>
    </w:rPr>
  </w:style>
  <w:style w:type="character" w:customStyle="1" w:styleId="WW8Num21z0">
    <w:name w:val="WW8Num21z0"/>
    <w:rsid w:val="00CC7BE4"/>
    <w:rPr>
      <w:rFonts w:ascii="Symbol" w:hAnsi="Symbol"/>
    </w:rPr>
  </w:style>
  <w:style w:type="character" w:customStyle="1" w:styleId="WW8Num24z0">
    <w:name w:val="WW8Num24z0"/>
    <w:rsid w:val="00CC7BE4"/>
    <w:rPr>
      <w:rFonts w:ascii="Times New Roman" w:eastAsia="Calibri" w:hAnsi="Times New Roman" w:cs="Times New Roman"/>
    </w:rPr>
  </w:style>
  <w:style w:type="character" w:customStyle="1" w:styleId="WW8Num25z0">
    <w:name w:val="WW8Num25z0"/>
    <w:rsid w:val="00CC7BE4"/>
    <w:rPr>
      <w:u w:val="none"/>
    </w:rPr>
  </w:style>
  <w:style w:type="character" w:customStyle="1" w:styleId="WW-Absatz-Standardschriftart">
    <w:name w:val="WW-Absatz-Standardschriftart"/>
    <w:rsid w:val="00CC7BE4"/>
  </w:style>
  <w:style w:type="character" w:customStyle="1" w:styleId="WW8Num2z1">
    <w:name w:val="WW8Num2z1"/>
    <w:rsid w:val="00CC7BE4"/>
    <w:rPr>
      <w:rFonts w:ascii="Times New Roman" w:eastAsia="Times New Roman" w:hAnsi="Times New Roman" w:cs="Times New Roman"/>
    </w:rPr>
  </w:style>
  <w:style w:type="character" w:customStyle="1" w:styleId="WW8Num3z4">
    <w:name w:val="WW8Num3z4"/>
    <w:rsid w:val="00CC7BE4"/>
    <w:rPr>
      <w:rFonts w:ascii="Courier New" w:hAnsi="Courier New" w:cs="Courier New"/>
    </w:rPr>
  </w:style>
  <w:style w:type="character" w:customStyle="1" w:styleId="WW8Num6z1">
    <w:name w:val="WW8Num6z1"/>
    <w:rsid w:val="00CC7BE4"/>
    <w:rPr>
      <w:rFonts w:ascii="Courier New" w:hAnsi="Courier New" w:cs="Courier New"/>
    </w:rPr>
  </w:style>
  <w:style w:type="character" w:customStyle="1" w:styleId="WW8Num6z2">
    <w:name w:val="WW8Num6z2"/>
    <w:rsid w:val="00CC7BE4"/>
    <w:rPr>
      <w:rFonts w:ascii="Wingdings" w:hAnsi="Wingdings"/>
    </w:rPr>
  </w:style>
  <w:style w:type="character" w:customStyle="1" w:styleId="WW8Num6z3">
    <w:name w:val="WW8Num6z3"/>
    <w:rsid w:val="00CC7BE4"/>
    <w:rPr>
      <w:rFonts w:ascii="Symbol" w:hAnsi="Symbol"/>
    </w:rPr>
  </w:style>
  <w:style w:type="character" w:customStyle="1" w:styleId="WW8Num7z1">
    <w:name w:val="WW8Num7z1"/>
    <w:rsid w:val="00CC7BE4"/>
    <w:rPr>
      <w:rFonts w:ascii="Courier New" w:hAnsi="Courier New" w:cs="Courier New"/>
    </w:rPr>
  </w:style>
  <w:style w:type="character" w:customStyle="1" w:styleId="WW8Num7z2">
    <w:name w:val="WW8Num7z2"/>
    <w:rsid w:val="00CC7BE4"/>
    <w:rPr>
      <w:rFonts w:ascii="Wingdings" w:hAnsi="Wingdings"/>
    </w:rPr>
  </w:style>
  <w:style w:type="character" w:customStyle="1" w:styleId="WW8Num8z1">
    <w:name w:val="WW8Num8z1"/>
    <w:rsid w:val="00CC7BE4"/>
    <w:rPr>
      <w:rFonts w:ascii="Courier New" w:hAnsi="Courier New" w:cs="Courier New"/>
    </w:rPr>
  </w:style>
  <w:style w:type="character" w:customStyle="1" w:styleId="WW8Num8z2">
    <w:name w:val="WW8Num8z2"/>
    <w:rsid w:val="00CC7BE4"/>
    <w:rPr>
      <w:rFonts w:ascii="Wingdings" w:hAnsi="Wingdings"/>
    </w:rPr>
  </w:style>
  <w:style w:type="character" w:customStyle="1" w:styleId="WW8Num11z1">
    <w:name w:val="WW8Num11z1"/>
    <w:rsid w:val="00CC7BE4"/>
    <w:rPr>
      <w:rFonts w:ascii="Courier New" w:hAnsi="Courier New" w:cs="Courier New"/>
    </w:rPr>
  </w:style>
  <w:style w:type="character" w:customStyle="1" w:styleId="WW8Num11z2">
    <w:name w:val="WW8Num11z2"/>
    <w:rsid w:val="00CC7BE4"/>
    <w:rPr>
      <w:rFonts w:ascii="Wingdings" w:hAnsi="Wingdings"/>
    </w:rPr>
  </w:style>
  <w:style w:type="character" w:customStyle="1" w:styleId="WW8Num11z3">
    <w:name w:val="WW8Num11z3"/>
    <w:rsid w:val="00CC7BE4"/>
    <w:rPr>
      <w:rFonts w:ascii="Symbol" w:hAnsi="Symbol"/>
    </w:rPr>
  </w:style>
  <w:style w:type="character" w:customStyle="1" w:styleId="WW8Num12z1">
    <w:name w:val="WW8Num12z1"/>
    <w:rsid w:val="00CC7BE4"/>
    <w:rPr>
      <w:rFonts w:ascii="Courier New" w:hAnsi="Courier New" w:cs="Courier New"/>
    </w:rPr>
  </w:style>
  <w:style w:type="character" w:customStyle="1" w:styleId="WW8Num12z2">
    <w:name w:val="WW8Num12z2"/>
    <w:rsid w:val="00CC7BE4"/>
    <w:rPr>
      <w:rFonts w:ascii="Wingdings" w:hAnsi="Wingdings"/>
    </w:rPr>
  </w:style>
  <w:style w:type="character" w:customStyle="1" w:styleId="WW8Num12z3">
    <w:name w:val="WW8Num12z3"/>
    <w:rsid w:val="00CC7BE4"/>
    <w:rPr>
      <w:rFonts w:ascii="Symbol" w:hAnsi="Symbol"/>
    </w:rPr>
  </w:style>
  <w:style w:type="character" w:customStyle="1" w:styleId="WW8Num13z1">
    <w:name w:val="WW8Num13z1"/>
    <w:rsid w:val="00CC7BE4"/>
    <w:rPr>
      <w:rFonts w:ascii="Courier New" w:hAnsi="Courier New"/>
    </w:rPr>
  </w:style>
  <w:style w:type="character" w:customStyle="1" w:styleId="WW8Num13z2">
    <w:name w:val="WW8Num13z2"/>
    <w:rsid w:val="00CC7BE4"/>
    <w:rPr>
      <w:rFonts w:ascii="Wingdings" w:hAnsi="Wingdings"/>
    </w:rPr>
  </w:style>
  <w:style w:type="character" w:customStyle="1" w:styleId="WW8Num13z3">
    <w:name w:val="WW8Num13z3"/>
    <w:rsid w:val="00CC7BE4"/>
    <w:rPr>
      <w:rFonts w:ascii="Symbol" w:hAnsi="Symbol"/>
    </w:rPr>
  </w:style>
  <w:style w:type="character" w:customStyle="1" w:styleId="WW8Num14z1">
    <w:name w:val="WW8Num14z1"/>
    <w:rsid w:val="00CC7BE4"/>
    <w:rPr>
      <w:rFonts w:ascii="Arial" w:eastAsia="Arial" w:hAnsi="Arial" w:cs="Arial"/>
    </w:rPr>
  </w:style>
  <w:style w:type="character" w:customStyle="1" w:styleId="WW8Num15z1">
    <w:name w:val="WW8Num15z1"/>
    <w:rsid w:val="00CC7BE4"/>
    <w:rPr>
      <w:b/>
    </w:rPr>
  </w:style>
  <w:style w:type="character" w:customStyle="1" w:styleId="WW8Num20z1">
    <w:name w:val="WW8Num20z1"/>
    <w:rsid w:val="00CC7BE4"/>
    <w:rPr>
      <w:rFonts w:ascii="Courier New" w:hAnsi="Courier New" w:cs="Courier New"/>
    </w:rPr>
  </w:style>
  <w:style w:type="character" w:customStyle="1" w:styleId="WW8Num20z2">
    <w:name w:val="WW8Num20z2"/>
    <w:rsid w:val="00CC7BE4"/>
    <w:rPr>
      <w:rFonts w:ascii="Wingdings" w:hAnsi="Wingdings"/>
    </w:rPr>
  </w:style>
  <w:style w:type="character" w:customStyle="1" w:styleId="WW8Num21z2">
    <w:name w:val="WW8Num21z2"/>
    <w:rsid w:val="00CC7BE4"/>
    <w:rPr>
      <w:rFonts w:ascii="Wingdings" w:hAnsi="Wingdings"/>
    </w:rPr>
  </w:style>
  <w:style w:type="character" w:customStyle="1" w:styleId="WW8Num21z4">
    <w:name w:val="WW8Num21z4"/>
    <w:rsid w:val="00CC7BE4"/>
    <w:rPr>
      <w:rFonts w:ascii="Courier New" w:hAnsi="Courier New" w:cs="Courier New"/>
    </w:rPr>
  </w:style>
  <w:style w:type="character" w:customStyle="1" w:styleId="WW8Num22z1">
    <w:name w:val="WW8Num22z1"/>
    <w:rsid w:val="00CC7BE4"/>
    <w:rPr>
      <w:rFonts w:ascii="Times New Roman" w:eastAsia="Times New Roman" w:hAnsi="Times New Roman" w:cs="Times New Roman"/>
    </w:rPr>
  </w:style>
  <w:style w:type="character" w:customStyle="1" w:styleId="WW8Num23z2">
    <w:name w:val="WW8Num23z2"/>
    <w:rsid w:val="00CC7BE4"/>
    <w:rPr>
      <w:rFonts w:ascii="Wingdings" w:hAnsi="Wingdings"/>
    </w:rPr>
  </w:style>
  <w:style w:type="character" w:customStyle="1" w:styleId="WW8Num23z3">
    <w:name w:val="WW8Num23z3"/>
    <w:rsid w:val="00CC7BE4"/>
    <w:rPr>
      <w:rFonts w:ascii="Symbol" w:hAnsi="Symbol"/>
    </w:rPr>
  </w:style>
  <w:style w:type="character" w:customStyle="1" w:styleId="WW8Num24z1">
    <w:name w:val="WW8Num24z1"/>
    <w:rsid w:val="00CC7BE4"/>
    <w:rPr>
      <w:rFonts w:ascii="Courier New" w:hAnsi="Courier New" w:cs="Courier New"/>
    </w:rPr>
  </w:style>
  <w:style w:type="character" w:customStyle="1" w:styleId="WW8Num24z2">
    <w:name w:val="WW8Num24z2"/>
    <w:rsid w:val="00CC7BE4"/>
    <w:rPr>
      <w:rFonts w:ascii="Wingdings" w:hAnsi="Wingdings"/>
    </w:rPr>
  </w:style>
  <w:style w:type="character" w:customStyle="1" w:styleId="WW8Num24z3">
    <w:name w:val="WW8Num24z3"/>
    <w:rsid w:val="00CC7BE4"/>
    <w:rPr>
      <w:rFonts w:ascii="Symbol" w:hAnsi="Symbol"/>
    </w:rPr>
  </w:style>
  <w:style w:type="character" w:customStyle="1" w:styleId="WW8Num26z0">
    <w:name w:val="WW8Num26z0"/>
    <w:rsid w:val="00CC7BE4"/>
    <w:rPr>
      <w:rFonts w:ascii="Symbol" w:hAnsi="Symbol"/>
    </w:rPr>
  </w:style>
  <w:style w:type="character" w:customStyle="1" w:styleId="WW8Num26z1">
    <w:name w:val="WW8Num26z1"/>
    <w:rsid w:val="00CC7BE4"/>
    <w:rPr>
      <w:rFonts w:ascii="Courier New" w:hAnsi="Courier New" w:cs="Courier New"/>
    </w:rPr>
  </w:style>
  <w:style w:type="character" w:customStyle="1" w:styleId="WW8Num26z2">
    <w:name w:val="WW8Num26z2"/>
    <w:rsid w:val="00CC7BE4"/>
    <w:rPr>
      <w:rFonts w:ascii="Wingdings" w:hAnsi="Wingdings"/>
    </w:rPr>
  </w:style>
  <w:style w:type="character" w:customStyle="1" w:styleId="WW8Num27z0">
    <w:name w:val="WW8Num27z0"/>
    <w:rsid w:val="00CC7BE4"/>
    <w:rPr>
      <w:rFonts w:ascii="Symbol" w:hAnsi="Symbol"/>
    </w:rPr>
  </w:style>
  <w:style w:type="character" w:customStyle="1" w:styleId="WW8Num28z0">
    <w:name w:val="WW8Num28z0"/>
    <w:rsid w:val="00CC7BE4"/>
    <w:rPr>
      <w:rFonts w:ascii="Symbol" w:hAnsi="Symbol"/>
    </w:rPr>
  </w:style>
  <w:style w:type="character" w:customStyle="1" w:styleId="WW8Num28z1">
    <w:name w:val="WW8Num28z1"/>
    <w:rsid w:val="00CC7BE4"/>
    <w:rPr>
      <w:rFonts w:ascii="Courier New" w:hAnsi="Courier New" w:cs="Courier New"/>
    </w:rPr>
  </w:style>
  <w:style w:type="character" w:customStyle="1" w:styleId="WW8Num28z2">
    <w:name w:val="WW8Num28z2"/>
    <w:rsid w:val="00CC7BE4"/>
    <w:rPr>
      <w:rFonts w:ascii="Wingdings" w:hAnsi="Wingdings"/>
    </w:rPr>
  </w:style>
  <w:style w:type="character" w:customStyle="1" w:styleId="WW8Num29z0">
    <w:name w:val="WW8Num29z0"/>
    <w:rsid w:val="00CC7BE4"/>
    <w:rPr>
      <w:rFonts w:ascii="Symbol" w:hAnsi="Symbol"/>
    </w:rPr>
  </w:style>
  <w:style w:type="character" w:customStyle="1" w:styleId="WW8Num29z1">
    <w:name w:val="WW8Num29z1"/>
    <w:rsid w:val="00CC7BE4"/>
    <w:rPr>
      <w:rFonts w:ascii="Courier New" w:hAnsi="Courier New" w:cs="Courier New"/>
    </w:rPr>
  </w:style>
  <w:style w:type="character" w:customStyle="1" w:styleId="WW8Num29z2">
    <w:name w:val="WW8Num29z2"/>
    <w:rsid w:val="00CC7BE4"/>
    <w:rPr>
      <w:rFonts w:ascii="Wingdings" w:hAnsi="Wingdings"/>
    </w:rPr>
  </w:style>
  <w:style w:type="character" w:customStyle="1" w:styleId="WW8Num30z0">
    <w:name w:val="WW8Num30z0"/>
    <w:rsid w:val="00CC7BE4"/>
    <w:rPr>
      <w:rFonts w:ascii="Symbol" w:hAnsi="Symbol"/>
    </w:rPr>
  </w:style>
  <w:style w:type="character" w:customStyle="1" w:styleId="WW8Num30z1">
    <w:name w:val="WW8Num30z1"/>
    <w:rsid w:val="00CC7BE4"/>
    <w:rPr>
      <w:rFonts w:ascii="Courier New" w:hAnsi="Courier New" w:cs="Courier New"/>
    </w:rPr>
  </w:style>
  <w:style w:type="character" w:customStyle="1" w:styleId="WW8Num30z2">
    <w:name w:val="WW8Num30z2"/>
    <w:rsid w:val="00CC7BE4"/>
    <w:rPr>
      <w:rFonts w:ascii="Wingdings" w:hAnsi="Wingdings"/>
    </w:rPr>
  </w:style>
  <w:style w:type="character" w:customStyle="1" w:styleId="WW8Num31z0">
    <w:name w:val="WW8Num31z0"/>
    <w:rsid w:val="00CC7BE4"/>
    <w:rPr>
      <w:rFonts w:ascii="Arial" w:eastAsia="Arial" w:hAnsi="Arial" w:cs="Arial"/>
    </w:rPr>
  </w:style>
  <w:style w:type="character" w:customStyle="1" w:styleId="WW8Num31z1">
    <w:name w:val="WW8Num31z1"/>
    <w:rsid w:val="00CC7BE4"/>
    <w:rPr>
      <w:rFonts w:ascii="Times New Roman" w:eastAsia="Times New Roman" w:hAnsi="Times New Roman" w:cs="Times New Roman"/>
    </w:rPr>
  </w:style>
  <w:style w:type="character" w:customStyle="1" w:styleId="WW8Num32z0">
    <w:name w:val="WW8Num32z0"/>
    <w:rsid w:val="00CC7BE4"/>
    <w:rPr>
      <w:rFonts w:ascii="Symbol" w:hAnsi="Symbol"/>
    </w:rPr>
  </w:style>
  <w:style w:type="character" w:customStyle="1" w:styleId="WW8Num32z1">
    <w:name w:val="WW8Num32z1"/>
    <w:rsid w:val="00CC7BE4"/>
    <w:rPr>
      <w:rFonts w:ascii="Courier New" w:hAnsi="Courier New" w:cs="Courier New"/>
    </w:rPr>
  </w:style>
  <w:style w:type="character" w:customStyle="1" w:styleId="WW8Num32z2">
    <w:name w:val="WW8Num32z2"/>
    <w:rsid w:val="00CC7BE4"/>
    <w:rPr>
      <w:rFonts w:ascii="Wingdings" w:hAnsi="Wingdings"/>
    </w:rPr>
  </w:style>
  <w:style w:type="character" w:customStyle="1" w:styleId="WW8Num34z0">
    <w:name w:val="WW8Num34z0"/>
    <w:rsid w:val="00CC7BE4"/>
    <w:rPr>
      <w:rFonts w:ascii="Times New Roman" w:eastAsia="Times New Roman" w:hAnsi="Times New Roman" w:cs="Times New Roman"/>
    </w:rPr>
  </w:style>
  <w:style w:type="character" w:customStyle="1" w:styleId="WW8Num34z1">
    <w:name w:val="WW8Num34z1"/>
    <w:rsid w:val="00CC7BE4"/>
    <w:rPr>
      <w:rFonts w:ascii="Symbol" w:eastAsia="Times New Roman" w:hAnsi="Symbol" w:cs="Times New Roman"/>
    </w:rPr>
  </w:style>
  <w:style w:type="character" w:customStyle="1" w:styleId="WW8Num34z2">
    <w:name w:val="WW8Num34z2"/>
    <w:rsid w:val="00CC7BE4"/>
    <w:rPr>
      <w:rFonts w:ascii="Wingdings" w:hAnsi="Wingdings"/>
    </w:rPr>
  </w:style>
  <w:style w:type="character" w:customStyle="1" w:styleId="WW8Num34z3">
    <w:name w:val="WW8Num34z3"/>
    <w:rsid w:val="00CC7BE4"/>
    <w:rPr>
      <w:rFonts w:ascii="Symbol" w:hAnsi="Symbol"/>
    </w:rPr>
  </w:style>
  <w:style w:type="character" w:customStyle="1" w:styleId="WW8Num34z4">
    <w:name w:val="WW8Num34z4"/>
    <w:rsid w:val="00CC7BE4"/>
    <w:rPr>
      <w:rFonts w:ascii="Courier New" w:hAnsi="Courier New" w:cs="Courier New"/>
    </w:rPr>
  </w:style>
  <w:style w:type="character" w:customStyle="1" w:styleId="WW8Num37z0">
    <w:name w:val="WW8Num37z0"/>
    <w:rsid w:val="00CC7BE4"/>
    <w:rPr>
      <w:rFonts w:ascii="Symbol" w:hAnsi="Symbol"/>
    </w:rPr>
  </w:style>
  <w:style w:type="character" w:customStyle="1" w:styleId="WW8Num37z1">
    <w:name w:val="WW8Num37z1"/>
    <w:rsid w:val="00CC7BE4"/>
    <w:rPr>
      <w:rFonts w:ascii="Courier New" w:hAnsi="Courier New" w:cs="Courier New"/>
    </w:rPr>
  </w:style>
  <w:style w:type="character" w:customStyle="1" w:styleId="WW8Num37z2">
    <w:name w:val="WW8Num37z2"/>
    <w:rsid w:val="00CC7BE4"/>
    <w:rPr>
      <w:rFonts w:ascii="Wingdings" w:hAnsi="Wingdings"/>
    </w:rPr>
  </w:style>
  <w:style w:type="character" w:customStyle="1" w:styleId="WW8Num38z0">
    <w:name w:val="WW8Num38z0"/>
    <w:rsid w:val="00CC7BE4"/>
    <w:rPr>
      <w:rFonts w:ascii="Symbol" w:hAnsi="Symbol"/>
    </w:rPr>
  </w:style>
  <w:style w:type="character" w:customStyle="1" w:styleId="WW8Num38z1">
    <w:name w:val="WW8Num38z1"/>
    <w:rsid w:val="00CC7BE4"/>
    <w:rPr>
      <w:rFonts w:ascii="Courier New" w:hAnsi="Courier New" w:cs="Courier New"/>
    </w:rPr>
  </w:style>
  <w:style w:type="character" w:customStyle="1" w:styleId="WW8Num38z2">
    <w:name w:val="WW8Num38z2"/>
    <w:rsid w:val="00CC7BE4"/>
    <w:rPr>
      <w:rFonts w:ascii="Wingdings" w:hAnsi="Wingdings"/>
    </w:rPr>
  </w:style>
  <w:style w:type="character" w:customStyle="1" w:styleId="WW8Num39z0">
    <w:name w:val="WW8Num39z0"/>
    <w:rsid w:val="00CC7BE4"/>
    <w:rPr>
      <w:rFonts w:ascii="Arial" w:eastAsia="Arial" w:hAnsi="Arial" w:cs="Arial"/>
    </w:rPr>
  </w:style>
  <w:style w:type="character" w:customStyle="1" w:styleId="WW8Num39z1">
    <w:name w:val="WW8Num39z1"/>
    <w:rsid w:val="00CC7BE4"/>
    <w:rPr>
      <w:rFonts w:ascii="Courier New" w:hAnsi="Courier New" w:cs="Courier New"/>
    </w:rPr>
  </w:style>
  <w:style w:type="character" w:customStyle="1" w:styleId="WW8Num39z2">
    <w:name w:val="WW8Num39z2"/>
    <w:rsid w:val="00CC7BE4"/>
    <w:rPr>
      <w:rFonts w:ascii="Wingdings" w:hAnsi="Wingdings"/>
    </w:rPr>
  </w:style>
  <w:style w:type="character" w:customStyle="1" w:styleId="WW8Num39z3">
    <w:name w:val="WW8Num39z3"/>
    <w:rsid w:val="00CC7BE4"/>
    <w:rPr>
      <w:rFonts w:ascii="Symbol" w:hAnsi="Symbol"/>
    </w:rPr>
  </w:style>
  <w:style w:type="character" w:customStyle="1" w:styleId="WW8Num40z0">
    <w:name w:val="WW8Num40z0"/>
    <w:rsid w:val="00CC7BE4"/>
    <w:rPr>
      <w:rFonts w:ascii="Symbol" w:hAnsi="Symbol"/>
    </w:rPr>
  </w:style>
  <w:style w:type="character" w:customStyle="1" w:styleId="WW8Num40z1">
    <w:name w:val="WW8Num40z1"/>
    <w:rsid w:val="00CC7BE4"/>
    <w:rPr>
      <w:rFonts w:ascii="Courier New" w:hAnsi="Courier New" w:cs="Courier New"/>
    </w:rPr>
  </w:style>
  <w:style w:type="character" w:customStyle="1" w:styleId="WW8Num40z2">
    <w:name w:val="WW8Num40z2"/>
    <w:rsid w:val="00CC7BE4"/>
    <w:rPr>
      <w:rFonts w:ascii="Wingdings" w:hAnsi="Wingdings"/>
    </w:rPr>
  </w:style>
  <w:style w:type="character" w:customStyle="1" w:styleId="WW8Num41z0">
    <w:name w:val="WW8Num41z0"/>
    <w:rsid w:val="00CC7BE4"/>
    <w:rPr>
      <w:rFonts w:ascii="Times New Roman" w:eastAsia="Times New Roman" w:hAnsi="Times New Roman" w:cs="Times New Roman"/>
    </w:rPr>
  </w:style>
  <w:style w:type="character" w:customStyle="1" w:styleId="WW8Num41z1">
    <w:name w:val="WW8Num41z1"/>
    <w:rsid w:val="00CC7BE4"/>
    <w:rPr>
      <w:rFonts w:ascii="Courier New" w:hAnsi="Courier New" w:cs="Courier New"/>
    </w:rPr>
  </w:style>
  <w:style w:type="character" w:customStyle="1" w:styleId="WW8Num41z2">
    <w:name w:val="WW8Num41z2"/>
    <w:rsid w:val="00CC7BE4"/>
    <w:rPr>
      <w:rFonts w:ascii="Wingdings" w:hAnsi="Wingdings"/>
    </w:rPr>
  </w:style>
  <w:style w:type="character" w:customStyle="1" w:styleId="WW8Num41z3">
    <w:name w:val="WW8Num41z3"/>
    <w:rsid w:val="00CC7BE4"/>
    <w:rPr>
      <w:rFonts w:ascii="Symbol" w:hAnsi="Symbol"/>
    </w:rPr>
  </w:style>
  <w:style w:type="character" w:customStyle="1" w:styleId="WW8Num43z1">
    <w:name w:val="WW8Num43z1"/>
    <w:rsid w:val="00CC7BE4"/>
    <w:rPr>
      <w:rFonts w:ascii="Arial" w:eastAsia="Arial" w:hAnsi="Arial" w:cs="Arial"/>
    </w:rPr>
  </w:style>
  <w:style w:type="character" w:customStyle="1" w:styleId="WW8Num44z0">
    <w:name w:val="WW8Num44z0"/>
    <w:rsid w:val="00CC7BE4"/>
    <w:rPr>
      <w:rFonts w:ascii="Times New Roman" w:eastAsia="Times New Roman" w:hAnsi="Times New Roman" w:cs="Times New Roman"/>
    </w:rPr>
  </w:style>
  <w:style w:type="character" w:customStyle="1" w:styleId="WW8Num44z1">
    <w:name w:val="WW8Num44z1"/>
    <w:rsid w:val="00CC7BE4"/>
    <w:rPr>
      <w:rFonts w:ascii="Courier New" w:hAnsi="Courier New" w:cs="Courier New"/>
    </w:rPr>
  </w:style>
  <w:style w:type="character" w:customStyle="1" w:styleId="WW8Num44z2">
    <w:name w:val="WW8Num44z2"/>
    <w:rsid w:val="00CC7BE4"/>
    <w:rPr>
      <w:rFonts w:ascii="Wingdings" w:hAnsi="Wingdings"/>
    </w:rPr>
  </w:style>
  <w:style w:type="character" w:customStyle="1" w:styleId="WW8Num44z3">
    <w:name w:val="WW8Num44z3"/>
    <w:rsid w:val="00CC7BE4"/>
    <w:rPr>
      <w:rFonts w:ascii="Symbol" w:hAnsi="Symbol"/>
    </w:rPr>
  </w:style>
  <w:style w:type="character" w:customStyle="1" w:styleId="WW8Num45z0">
    <w:name w:val="WW8Num45z0"/>
    <w:rsid w:val="00CC7BE4"/>
    <w:rPr>
      <w:rFonts w:ascii="Arial" w:eastAsia="Arial" w:hAnsi="Arial" w:cs="Arial"/>
    </w:rPr>
  </w:style>
  <w:style w:type="character" w:customStyle="1" w:styleId="WW8Num46z0">
    <w:name w:val="WW8Num46z0"/>
    <w:rsid w:val="00CC7BE4"/>
    <w:rPr>
      <w:rFonts w:ascii="Symbol" w:hAnsi="Symbol"/>
    </w:rPr>
  </w:style>
  <w:style w:type="character" w:customStyle="1" w:styleId="WW8Num46z1">
    <w:name w:val="WW8Num46z1"/>
    <w:rsid w:val="00CC7BE4"/>
    <w:rPr>
      <w:rFonts w:ascii="Courier New" w:hAnsi="Courier New" w:cs="Courier New"/>
    </w:rPr>
  </w:style>
  <w:style w:type="character" w:customStyle="1" w:styleId="WW8Num46z2">
    <w:name w:val="WW8Num46z2"/>
    <w:rsid w:val="00CC7BE4"/>
    <w:rPr>
      <w:rFonts w:ascii="Wingdings" w:hAnsi="Wingdings"/>
    </w:rPr>
  </w:style>
  <w:style w:type="character" w:customStyle="1" w:styleId="WW8Num48z0">
    <w:name w:val="WW8Num48z0"/>
    <w:rsid w:val="00CC7BE4"/>
    <w:rPr>
      <w:rFonts w:ascii="Symbol" w:hAnsi="Symbol"/>
    </w:rPr>
  </w:style>
  <w:style w:type="character" w:customStyle="1" w:styleId="WW8Num48z2">
    <w:name w:val="WW8Num48z2"/>
    <w:rsid w:val="00CC7BE4"/>
    <w:rPr>
      <w:rFonts w:ascii="Times New Roman" w:eastAsia="Times New Roman" w:hAnsi="Times New Roman" w:cs="Times New Roman"/>
    </w:rPr>
  </w:style>
  <w:style w:type="character" w:customStyle="1" w:styleId="WW8Num48z4">
    <w:name w:val="WW8Num48z4"/>
    <w:rsid w:val="00CC7BE4"/>
    <w:rPr>
      <w:rFonts w:ascii="Courier New" w:hAnsi="Courier New" w:cs="Courier New"/>
    </w:rPr>
  </w:style>
  <w:style w:type="character" w:customStyle="1" w:styleId="WW8Num48z5">
    <w:name w:val="WW8Num48z5"/>
    <w:rsid w:val="00CC7BE4"/>
    <w:rPr>
      <w:rFonts w:ascii="Wingdings" w:hAnsi="Wingdings"/>
    </w:rPr>
  </w:style>
  <w:style w:type="character" w:customStyle="1" w:styleId="WW8Num49z1">
    <w:name w:val="WW8Num49z1"/>
    <w:rsid w:val="00CC7BE4"/>
    <w:rPr>
      <w:b/>
    </w:rPr>
  </w:style>
  <w:style w:type="character" w:customStyle="1" w:styleId="WW8Num50z0">
    <w:name w:val="WW8Num50z0"/>
    <w:rsid w:val="00CC7BE4"/>
    <w:rPr>
      <w:rFonts w:ascii="Arial" w:eastAsia="Arial" w:hAnsi="Arial" w:cs="Arial"/>
    </w:rPr>
  </w:style>
  <w:style w:type="character" w:customStyle="1" w:styleId="WW8NumSt1z0">
    <w:name w:val="WW8NumSt1z0"/>
    <w:rsid w:val="00CC7BE4"/>
    <w:rPr>
      <w:rFonts w:ascii="Symbol" w:hAnsi="Symbol"/>
    </w:rPr>
  </w:style>
  <w:style w:type="character" w:customStyle="1" w:styleId="Bekezdsalapbettpusa1">
    <w:name w:val="Bekezdés alapbetűtípusa1"/>
    <w:rsid w:val="00CC7BE4"/>
  </w:style>
  <w:style w:type="character" w:customStyle="1" w:styleId="bot">
    <w:name w:val="bot"/>
    <w:basedOn w:val="Bekezdsalapbettpusa1"/>
    <w:rsid w:val="00CC7BE4"/>
  </w:style>
  <w:style w:type="character" w:styleId="Oldalszm">
    <w:name w:val="page number"/>
    <w:basedOn w:val="Bekezdsalapbettpusa1"/>
    <w:rsid w:val="00CC7BE4"/>
  </w:style>
  <w:style w:type="character" w:styleId="Hiperhivatkozs">
    <w:name w:val="Hyperlink"/>
    <w:uiPriority w:val="99"/>
    <w:rsid w:val="00CC7BE4"/>
    <w:rPr>
      <w:color w:val="0000FF"/>
      <w:u w:val="single"/>
    </w:rPr>
  </w:style>
  <w:style w:type="character" w:customStyle="1" w:styleId="CharChar17">
    <w:name w:val="Char Char17"/>
    <w:rsid w:val="00CC7BE4"/>
    <w:rPr>
      <w:b/>
      <w:sz w:val="48"/>
      <w:lang w:val="hu-HU" w:eastAsia="ar-SA" w:bidi="ar-SA"/>
    </w:rPr>
  </w:style>
  <w:style w:type="character" w:customStyle="1" w:styleId="Felsorolsjel">
    <w:name w:val="Felsorolásjel"/>
    <w:rsid w:val="00CC7BE4"/>
    <w:rPr>
      <w:rFonts w:ascii="OpenSymbol" w:eastAsia="OpenSymbol" w:hAnsi="OpenSymbol" w:cs="OpenSymbol"/>
    </w:rPr>
  </w:style>
  <w:style w:type="paragraph" w:customStyle="1" w:styleId="Cmsor">
    <w:name w:val="Címsor"/>
    <w:basedOn w:val="Norml"/>
    <w:next w:val="Szvegtrzs"/>
    <w:rsid w:val="00CC7BE4"/>
    <w:pPr>
      <w:keepNext/>
      <w:spacing w:before="240" w:after="120"/>
    </w:pPr>
    <w:rPr>
      <w:rFonts w:ascii="Arial" w:eastAsia="Lucida Sans Unicode" w:hAnsi="Arial" w:cs="Tahoma"/>
      <w:sz w:val="28"/>
      <w:szCs w:val="28"/>
    </w:rPr>
  </w:style>
  <w:style w:type="paragraph" w:styleId="Szvegtrzs">
    <w:name w:val="Body Text"/>
    <w:basedOn w:val="Norml"/>
    <w:rsid w:val="00CC7BE4"/>
    <w:pPr>
      <w:spacing w:after="120"/>
    </w:pPr>
  </w:style>
  <w:style w:type="paragraph" w:styleId="Lista">
    <w:name w:val="List"/>
    <w:basedOn w:val="Szvegtrzs"/>
    <w:rsid w:val="00CC7BE4"/>
    <w:rPr>
      <w:rFonts w:cs="Tahoma"/>
    </w:rPr>
  </w:style>
  <w:style w:type="paragraph" w:customStyle="1" w:styleId="Felirat">
    <w:name w:val="Felirat"/>
    <w:basedOn w:val="Norml"/>
    <w:rsid w:val="00CC7BE4"/>
    <w:pPr>
      <w:suppressLineNumbers/>
      <w:spacing w:before="120" w:after="120"/>
    </w:pPr>
    <w:rPr>
      <w:rFonts w:cs="Tahoma"/>
      <w:i/>
      <w:iCs/>
    </w:rPr>
  </w:style>
  <w:style w:type="paragraph" w:customStyle="1" w:styleId="Trgymutat">
    <w:name w:val="Tárgymutató"/>
    <w:basedOn w:val="Norml"/>
    <w:rsid w:val="00CC7BE4"/>
    <w:pPr>
      <w:suppressLineNumbers/>
    </w:pPr>
    <w:rPr>
      <w:rFonts w:cs="Tahoma"/>
    </w:rPr>
  </w:style>
  <w:style w:type="paragraph" w:styleId="lfej">
    <w:name w:val="header"/>
    <w:basedOn w:val="Norml"/>
    <w:rsid w:val="00CC7BE4"/>
    <w:pPr>
      <w:tabs>
        <w:tab w:val="right" w:pos="8641"/>
      </w:tabs>
    </w:pPr>
    <w:rPr>
      <w:szCs w:val="20"/>
      <w:lang w:val="en-GB"/>
    </w:rPr>
  </w:style>
  <w:style w:type="paragraph" w:customStyle="1" w:styleId="Szvegtrzs21">
    <w:name w:val="Szövegtörzs 21"/>
    <w:basedOn w:val="Norml"/>
    <w:rsid w:val="00CC7BE4"/>
    <w:pPr>
      <w:spacing w:after="120" w:line="480" w:lineRule="auto"/>
    </w:pPr>
  </w:style>
  <w:style w:type="paragraph" w:styleId="Listaszerbekezds">
    <w:name w:val="List Paragraph"/>
    <w:aliases w:val="Welt L,bekezdés1,Bullet_1,Lista1,lista_2,Számozott lista 1,Eszeri felsorolás,List Paragraph à moi,Színes lista – 1. jelölőszín1,Listaszerű bekezdés3,Bullet List,FooterText,numbered,Paragraphe de liste1,列出段落,列出段落1"/>
    <w:basedOn w:val="Norml"/>
    <w:uiPriority w:val="34"/>
    <w:qFormat/>
    <w:rsid w:val="00CC7BE4"/>
    <w:pPr>
      <w:spacing w:after="200" w:line="276" w:lineRule="auto"/>
      <w:ind w:left="720"/>
    </w:pPr>
    <w:rPr>
      <w:rFonts w:eastAsia="Calibri"/>
      <w:szCs w:val="22"/>
    </w:rPr>
  </w:style>
  <w:style w:type="paragraph" w:customStyle="1" w:styleId="Szvegtrzs31">
    <w:name w:val="Szövegtörzs 31"/>
    <w:basedOn w:val="Norml"/>
    <w:rsid w:val="00CC7BE4"/>
    <w:pPr>
      <w:spacing w:after="120"/>
    </w:pPr>
    <w:rPr>
      <w:sz w:val="16"/>
      <w:szCs w:val="16"/>
    </w:rPr>
  </w:style>
  <w:style w:type="paragraph" w:styleId="llb">
    <w:name w:val="footer"/>
    <w:basedOn w:val="Norml"/>
    <w:link w:val="llbChar"/>
    <w:rsid w:val="00CC7BE4"/>
    <w:pPr>
      <w:tabs>
        <w:tab w:val="center" w:pos="4536"/>
        <w:tab w:val="right" w:pos="9072"/>
      </w:tabs>
    </w:pPr>
  </w:style>
  <w:style w:type="paragraph" w:customStyle="1" w:styleId="Szvegtrzsbehzssal31">
    <w:name w:val="Szövegtörzs behúzással 31"/>
    <w:basedOn w:val="Norml"/>
    <w:rsid w:val="00CC7BE4"/>
    <w:pPr>
      <w:spacing w:after="120"/>
      <w:ind w:left="283"/>
    </w:pPr>
    <w:rPr>
      <w:sz w:val="16"/>
      <w:szCs w:val="16"/>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1 Char1 Ch"/>
    <w:basedOn w:val="Norml"/>
    <w:link w:val="LbjegyzetszvegChar"/>
    <w:rsid w:val="00CC7BE4"/>
    <w:rPr>
      <w:sz w:val="20"/>
      <w:szCs w:val="20"/>
    </w:rPr>
  </w:style>
  <w:style w:type="paragraph" w:customStyle="1" w:styleId="Szvegtrzs22">
    <w:name w:val="Szövegtörzs 22"/>
    <w:basedOn w:val="Norml"/>
    <w:rsid w:val="00CC7BE4"/>
    <w:pPr>
      <w:tabs>
        <w:tab w:val="left" w:pos="9072"/>
      </w:tabs>
      <w:jc w:val="both"/>
    </w:pPr>
    <w:rPr>
      <w:sz w:val="26"/>
      <w:szCs w:val="20"/>
    </w:rPr>
  </w:style>
  <w:style w:type="paragraph" w:customStyle="1" w:styleId="Cmzetttitulusa">
    <w:name w:val="Címzett titulusa"/>
    <w:rsid w:val="00CC7BE4"/>
    <w:pPr>
      <w:suppressAutoHyphens/>
      <w:jc w:val="both"/>
    </w:pPr>
    <w:rPr>
      <w:rFonts w:eastAsia="Arial"/>
      <w:sz w:val="24"/>
      <w:lang w:eastAsia="ar-SA"/>
    </w:rPr>
  </w:style>
  <w:style w:type="paragraph" w:customStyle="1" w:styleId="Stlus1">
    <w:name w:val="Stílus1"/>
    <w:rsid w:val="00CC7BE4"/>
    <w:pPr>
      <w:suppressAutoHyphens/>
      <w:spacing w:line="360" w:lineRule="auto"/>
      <w:jc w:val="both"/>
    </w:pPr>
    <w:rPr>
      <w:rFonts w:eastAsia="Arial"/>
      <w:sz w:val="24"/>
      <w:lang w:eastAsia="ar-SA"/>
    </w:rPr>
  </w:style>
  <w:style w:type="paragraph" w:customStyle="1" w:styleId="Felsorols31">
    <w:name w:val="Felsorolás 31"/>
    <w:basedOn w:val="Norml"/>
    <w:rsid w:val="00CC7BE4"/>
    <w:pPr>
      <w:numPr>
        <w:numId w:val="2"/>
      </w:numPr>
      <w:tabs>
        <w:tab w:val="left" w:pos="252"/>
      </w:tabs>
      <w:spacing w:before="120" w:after="120"/>
      <w:ind w:left="252" w:hanging="252"/>
      <w:jc w:val="both"/>
    </w:pPr>
  </w:style>
  <w:style w:type="paragraph" w:styleId="HTML-kntformzott">
    <w:name w:val="HTML Preformatted"/>
    <w:basedOn w:val="Norml"/>
    <w:rsid w:val="00CC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lWeb">
    <w:name w:val="Normal (Web)"/>
    <w:basedOn w:val="Norml"/>
    <w:rsid w:val="00CC7BE4"/>
  </w:style>
  <w:style w:type="paragraph" w:styleId="Szvegtrzsbehzssal">
    <w:name w:val="Body Text Indent"/>
    <w:basedOn w:val="Norml"/>
    <w:rsid w:val="00CC7BE4"/>
    <w:pPr>
      <w:spacing w:after="120"/>
      <w:ind w:left="283"/>
    </w:pPr>
  </w:style>
  <w:style w:type="paragraph" w:customStyle="1" w:styleId="text-3mezera">
    <w:name w:val="text - 3 mezera"/>
    <w:basedOn w:val="Norml"/>
    <w:rsid w:val="00CC7BE4"/>
    <w:pPr>
      <w:widowControl w:val="0"/>
      <w:spacing w:before="60" w:line="240" w:lineRule="exact"/>
      <w:jc w:val="both"/>
    </w:pPr>
    <w:rPr>
      <w:rFonts w:ascii="Arial" w:hAnsi="Arial"/>
      <w:szCs w:val="20"/>
      <w:lang w:val="cs-CZ"/>
    </w:rPr>
  </w:style>
  <w:style w:type="paragraph" w:customStyle="1" w:styleId="Char1CharCharCharCharCharCharCharCharCharCharChar">
    <w:name w:val="Char1 Char Char Char Char Char Char Char Char Char Char Char"/>
    <w:basedOn w:val="Norml"/>
    <w:rsid w:val="00CC7BE4"/>
    <w:pPr>
      <w:spacing w:after="160" w:line="240" w:lineRule="exact"/>
    </w:pPr>
    <w:rPr>
      <w:rFonts w:ascii="Tahoma" w:hAnsi="Tahoma"/>
      <w:sz w:val="20"/>
      <w:szCs w:val="20"/>
      <w:lang w:val="en-US"/>
    </w:rPr>
  </w:style>
  <w:style w:type="paragraph" w:customStyle="1" w:styleId="standard">
    <w:name w:val="standard"/>
    <w:basedOn w:val="Norml"/>
    <w:rsid w:val="00CC7BE4"/>
    <w:rPr>
      <w:rFonts w:ascii="&amp;#39" w:hAnsi="&amp;#39"/>
    </w:rPr>
  </w:style>
  <w:style w:type="paragraph" w:customStyle="1" w:styleId="Tblzattartalom">
    <w:name w:val="Táblázattartalom"/>
    <w:basedOn w:val="Norml"/>
    <w:rsid w:val="00CC7BE4"/>
    <w:pPr>
      <w:suppressLineNumbers/>
    </w:pPr>
  </w:style>
  <w:style w:type="paragraph" w:customStyle="1" w:styleId="Tblzatfejlc">
    <w:name w:val="Táblázatfejléc"/>
    <w:basedOn w:val="Tblzattartalom"/>
    <w:rsid w:val="00CC7BE4"/>
    <w:pPr>
      <w:jc w:val="center"/>
    </w:pPr>
    <w:rPr>
      <w:b/>
      <w:bCs/>
    </w:rPr>
  </w:style>
  <w:style w:type="paragraph" w:customStyle="1" w:styleId="Kerettartalom">
    <w:name w:val="Kerettartalom"/>
    <w:basedOn w:val="Szvegtrzs"/>
    <w:rsid w:val="00CC7BE4"/>
  </w:style>
  <w:style w:type="paragraph" w:customStyle="1" w:styleId="tigrseq1">
    <w:name w:val="tigrseq1"/>
    <w:basedOn w:val="Norml"/>
    <w:rsid w:val="00CC7BE4"/>
    <w:pPr>
      <w:spacing w:before="100" w:beforeAutospacing="1" w:after="100" w:line="180" w:lineRule="atLeast"/>
    </w:pPr>
    <w:rPr>
      <w:rFonts w:ascii="Arial" w:hAnsi="Arial" w:cs="Arial"/>
      <w:b/>
      <w:bCs/>
      <w:u w:val="single"/>
      <w:lang w:eastAsia="hu-HU"/>
    </w:rPr>
  </w:style>
  <w:style w:type="character" w:customStyle="1" w:styleId="Dtum1">
    <w:name w:val="Dátum1"/>
    <w:basedOn w:val="Bekezdsalapbettpusa"/>
    <w:rsid w:val="00CC7BE4"/>
  </w:style>
  <w:style w:type="character" w:customStyle="1" w:styleId="oj">
    <w:name w:val="oj"/>
    <w:basedOn w:val="Bekezdsalapbettpusa"/>
    <w:rsid w:val="00CC7BE4"/>
  </w:style>
  <w:style w:type="character" w:customStyle="1" w:styleId="heading">
    <w:name w:val="heading"/>
    <w:basedOn w:val="Bekezdsalapbettpusa"/>
    <w:rsid w:val="00CC7BE4"/>
  </w:style>
  <w:style w:type="character" w:customStyle="1" w:styleId="nomark5">
    <w:name w:val="nomark5"/>
    <w:basedOn w:val="Bekezdsalapbettpusa"/>
    <w:rsid w:val="00CC7BE4"/>
  </w:style>
  <w:style w:type="character" w:customStyle="1" w:styleId="timark5">
    <w:name w:val="timark5"/>
    <w:rsid w:val="00CC7BE4"/>
    <w:rPr>
      <w:b/>
      <w:bCs/>
      <w:vanish w:val="0"/>
      <w:webHidden w:val="0"/>
      <w:specVanish w:val="0"/>
    </w:rPr>
  </w:style>
  <w:style w:type="character" w:customStyle="1" w:styleId="nutscode">
    <w:name w:val="nutscode"/>
    <w:basedOn w:val="Bekezdsalapbettpusa"/>
    <w:rsid w:val="00CC7BE4"/>
  </w:style>
  <w:style w:type="character" w:customStyle="1" w:styleId="cpvcode3">
    <w:name w:val="cpvcode3"/>
    <w:rsid w:val="00CC7BE4"/>
    <w:rPr>
      <w:color w:val="FF0000"/>
    </w:rPr>
  </w:style>
  <w:style w:type="character" w:styleId="Kiemels2">
    <w:name w:val="Strong"/>
    <w:qFormat/>
    <w:rsid w:val="00CC7BE4"/>
    <w:rPr>
      <w:b/>
      <w:bCs/>
    </w:rPr>
  </w:style>
  <w:style w:type="character" w:customStyle="1" w:styleId="skypepnhprintcontainer">
    <w:name w:val="skype_pnh_print_container"/>
    <w:basedOn w:val="Bekezdsalapbettpusa"/>
    <w:rsid w:val="00CC7BE4"/>
  </w:style>
  <w:style w:type="character" w:customStyle="1" w:styleId="skypepnhmark">
    <w:name w:val="skype_pnh_mark"/>
    <w:basedOn w:val="Bekezdsalapbettpusa"/>
    <w:rsid w:val="00CC7BE4"/>
  </w:style>
  <w:style w:type="paragraph" w:customStyle="1" w:styleId="Default">
    <w:name w:val="Default"/>
    <w:rsid w:val="00CC7BE4"/>
    <w:pPr>
      <w:autoSpaceDE w:val="0"/>
      <w:autoSpaceDN w:val="0"/>
      <w:adjustRightInd w:val="0"/>
    </w:pPr>
    <w:rPr>
      <w:rFonts w:ascii="Arial" w:hAnsi="Arial" w:cs="Arial"/>
      <w:color w:val="000000"/>
      <w:sz w:val="24"/>
      <w:szCs w:val="24"/>
    </w:rPr>
  </w:style>
  <w:style w:type="character" w:styleId="Mrltotthiperhivatkozs">
    <w:name w:val="FollowedHyperlink"/>
    <w:uiPriority w:val="99"/>
    <w:rsid w:val="00B35CC3"/>
    <w:rPr>
      <w:color w:val="800080"/>
      <w:u w:val="single"/>
    </w:rPr>
  </w:style>
  <w:style w:type="paragraph" w:styleId="Szvegtrzs3">
    <w:name w:val="Body Text 3"/>
    <w:basedOn w:val="Norml"/>
    <w:link w:val="Szvegtrzs3Char"/>
    <w:rsid w:val="001406DD"/>
    <w:pPr>
      <w:spacing w:after="120"/>
    </w:pPr>
    <w:rPr>
      <w:sz w:val="16"/>
      <w:szCs w:val="16"/>
      <w:lang w:val="x-none"/>
    </w:rPr>
  </w:style>
  <w:style w:type="character" w:customStyle="1" w:styleId="Szvegtrzs3Char">
    <w:name w:val="Szövegtörzs 3 Char"/>
    <w:link w:val="Szvegtrzs3"/>
    <w:rsid w:val="001406DD"/>
    <w:rPr>
      <w:sz w:val="16"/>
      <w:szCs w:val="16"/>
      <w:lang w:eastAsia="ar-SA"/>
    </w:rPr>
  </w:style>
  <w:style w:type="paragraph" w:styleId="Szvegtrzs2">
    <w:name w:val="Body Text 2"/>
    <w:basedOn w:val="Norml"/>
    <w:link w:val="Szvegtrzs2Char"/>
    <w:rsid w:val="001406DD"/>
    <w:pPr>
      <w:spacing w:after="120" w:line="480" w:lineRule="auto"/>
    </w:pPr>
    <w:rPr>
      <w:lang w:val="x-none"/>
    </w:rPr>
  </w:style>
  <w:style w:type="character" w:customStyle="1" w:styleId="Szvegtrzs2Char">
    <w:name w:val="Szövegtörzs 2 Char"/>
    <w:link w:val="Szvegtrzs2"/>
    <w:rsid w:val="001406DD"/>
    <w:rPr>
      <w:sz w:val="24"/>
      <w:szCs w:val="24"/>
      <w:lang w:eastAsia="ar-SA"/>
    </w:rPr>
  </w:style>
  <w:style w:type="paragraph" w:customStyle="1" w:styleId="Szvegtrzs220">
    <w:name w:val="Szövegtörzs 22"/>
    <w:basedOn w:val="Norml"/>
    <w:rsid w:val="00CB7777"/>
    <w:pPr>
      <w:spacing w:after="120" w:line="480" w:lineRule="auto"/>
    </w:pPr>
  </w:style>
  <w:style w:type="character" w:styleId="Jegyzethivatkozs">
    <w:name w:val="annotation reference"/>
    <w:uiPriority w:val="99"/>
    <w:rsid w:val="00A85C97"/>
    <w:rPr>
      <w:sz w:val="16"/>
      <w:szCs w:val="16"/>
    </w:rPr>
  </w:style>
  <w:style w:type="paragraph" w:styleId="Jegyzetszveg">
    <w:name w:val="annotation text"/>
    <w:basedOn w:val="Norml"/>
    <w:link w:val="JegyzetszvegChar"/>
    <w:uiPriority w:val="99"/>
    <w:rsid w:val="00A85C97"/>
    <w:rPr>
      <w:sz w:val="20"/>
      <w:szCs w:val="20"/>
      <w:lang w:val="x-none"/>
    </w:rPr>
  </w:style>
  <w:style w:type="character" w:customStyle="1" w:styleId="JegyzetszvegChar">
    <w:name w:val="Jegyzetszöveg Char"/>
    <w:link w:val="Jegyzetszveg"/>
    <w:uiPriority w:val="99"/>
    <w:rsid w:val="00A85C97"/>
    <w:rPr>
      <w:lang w:eastAsia="ar-SA"/>
    </w:rPr>
  </w:style>
  <w:style w:type="paragraph" w:styleId="Megjegyzstrgya">
    <w:name w:val="annotation subject"/>
    <w:basedOn w:val="Jegyzetszveg"/>
    <w:next w:val="Jegyzetszveg"/>
    <w:link w:val="MegjegyzstrgyaChar"/>
    <w:rsid w:val="00A85C97"/>
    <w:rPr>
      <w:b/>
      <w:bCs/>
    </w:rPr>
  </w:style>
  <w:style w:type="character" w:customStyle="1" w:styleId="MegjegyzstrgyaChar">
    <w:name w:val="Megjegyzés tárgya Char"/>
    <w:link w:val="Megjegyzstrgya"/>
    <w:rsid w:val="00A85C97"/>
    <w:rPr>
      <w:b/>
      <w:bCs/>
      <w:lang w:eastAsia="ar-SA"/>
    </w:rPr>
  </w:style>
  <w:style w:type="paragraph" w:styleId="Buborkszveg">
    <w:name w:val="Balloon Text"/>
    <w:basedOn w:val="Norml"/>
    <w:link w:val="BuborkszvegChar"/>
    <w:rsid w:val="00A85C97"/>
    <w:rPr>
      <w:rFonts w:ascii="Tahoma" w:hAnsi="Tahoma"/>
      <w:sz w:val="16"/>
      <w:szCs w:val="16"/>
      <w:lang w:val="x-none"/>
    </w:rPr>
  </w:style>
  <w:style w:type="character" w:customStyle="1" w:styleId="BuborkszvegChar">
    <w:name w:val="Buborékszöveg Char"/>
    <w:link w:val="Buborkszveg"/>
    <w:rsid w:val="00A85C97"/>
    <w:rPr>
      <w:rFonts w:ascii="Tahoma" w:hAnsi="Tahoma" w:cs="Tahoma"/>
      <w:sz w:val="16"/>
      <w:szCs w:val="16"/>
      <w:lang w:eastAsia="ar-SA"/>
    </w:rPr>
  </w:style>
  <w:style w:type="paragraph" w:styleId="Vltozat">
    <w:name w:val="Revision"/>
    <w:hidden/>
    <w:uiPriority w:val="99"/>
    <w:semiHidden/>
    <w:rsid w:val="00D1533C"/>
    <w:rPr>
      <w:sz w:val="24"/>
      <w:szCs w:val="24"/>
      <w:lang w:eastAsia="ar-SA"/>
    </w:rPr>
  </w:style>
  <w:style w:type="character" w:customStyle="1" w:styleId="seltext1">
    <w:name w:val="seltext1"/>
    <w:rsid w:val="00ED793F"/>
    <w:rPr>
      <w:color w:val="FFFFFF"/>
      <w:shd w:val="clear" w:color="auto" w:fill="0066FF"/>
    </w:rPr>
  </w:style>
  <w:style w:type="paragraph" w:customStyle="1" w:styleId="BodyText23">
    <w:name w:val="Body Text 23"/>
    <w:basedOn w:val="Norml"/>
    <w:rsid w:val="00630CBD"/>
    <w:pPr>
      <w:tabs>
        <w:tab w:val="left" w:pos="9072"/>
      </w:tabs>
      <w:jc w:val="both"/>
    </w:pPr>
    <w:rPr>
      <w:sz w:val="26"/>
      <w:szCs w:val="20"/>
    </w:rPr>
  </w:style>
  <w:style w:type="paragraph" w:styleId="Cm">
    <w:name w:val="Title"/>
    <w:basedOn w:val="Norml"/>
    <w:link w:val="CmChar"/>
    <w:qFormat/>
    <w:rsid w:val="00870225"/>
    <w:pPr>
      <w:jc w:val="center"/>
    </w:pPr>
    <w:rPr>
      <w:b/>
      <w:sz w:val="26"/>
      <w:szCs w:val="20"/>
      <w:lang w:val="x-none" w:eastAsia="x-none"/>
    </w:rPr>
  </w:style>
  <w:style w:type="character" w:customStyle="1" w:styleId="CmChar">
    <w:name w:val="Cím Char"/>
    <w:link w:val="Cm"/>
    <w:rsid w:val="00870225"/>
    <w:rPr>
      <w:b/>
      <w:sz w:val="26"/>
    </w:rPr>
  </w:style>
  <w:style w:type="table" w:styleId="Rcsostblzat">
    <w:name w:val="Table Grid"/>
    <w:basedOn w:val="Normltblzat"/>
    <w:uiPriority w:val="59"/>
    <w:rsid w:val="0087022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l"/>
    <w:uiPriority w:val="99"/>
    <w:rsid w:val="00BD5D50"/>
    <w:pPr>
      <w:spacing w:after="200" w:line="276" w:lineRule="auto"/>
      <w:ind w:left="720"/>
    </w:pPr>
    <w:rPr>
      <w:szCs w:val="22"/>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locked/>
    <w:rsid w:val="00484962"/>
    <w:rPr>
      <w:lang w:val="hu-HU" w:eastAsia="ar-SA" w:bidi="ar-SA"/>
    </w:rPr>
  </w:style>
  <w:style w:type="character" w:styleId="Lbjegyzet-hivatkozs">
    <w:name w:val="footnote reference"/>
    <w:aliases w:val="BVI fnr,Footnote symbol,Times 10 Point,Exposant 3 Point,Footnote Reference Number"/>
    <w:rsid w:val="00484962"/>
    <w:rPr>
      <w:rFonts w:cs="Times New Roman"/>
      <w:vertAlign w:val="superscript"/>
    </w:rPr>
  </w:style>
  <w:style w:type="paragraph" w:customStyle="1" w:styleId="cf0">
    <w:name w:val="cf0"/>
    <w:basedOn w:val="Norml"/>
    <w:rsid w:val="00C50AA6"/>
    <w:pPr>
      <w:spacing w:before="100" w:beforeAutospacing="1" w:after="100" w:afterAutospacing="1"/>
    </w:pPr>
    <w:rPr>
      <w:lang w:eastAsia="hu-HU"/>
    </w:rPr>
  </w:style>
  <w:style w:type="character" w:customStyle="1" w:styleId="apple-converted-space">
    <w:name w:val="apple-converted-space"/>
    <w:basedOn w:val="Bekezdsalapbettpusa"/>
    <w:rsid w:val="00C50AA6"/>
  </w:style>
  <w:style w:type="character" w:customStyle="1" w:styleId="Cmsor4Char">
    <w:name w:val="Címsor 4 Char"/>
    <w:link w:val="Cmsor4"/>
    <w:rsid w:val="002C0D51"/>
    <w:rPr>
      <w:rFonts w:ascii="Calibri" w:eastAsia="Times New Roman" w:hAnsi="Calibri" w:cs="Times New Roman"/>
      <w:b/>
      <w:bCs/>
      <w:sz w:val="28"/>
      <w:szCs w:val="28"/>
      <w:lang w:eastAsia="ar-SA"/>
    </w:rPr>
  </w:style>
  <w:style w:type="paragraph" w:styleId="Lista2">
    <w:name w:val="List 2"/>
    <w:basedOn w:val="Norml"/>
    <w:rsid w:val="002C0D51"/>
    <w:pPr>
      <w:ind w:left="566" w:hanging="283"/>
      <w:contextualSpacing/>
    </w:pPr>
  </w:style>
  <w:style w:type="paragraph" w:styleId="Lista3">
    <w:name w:val="List 3"/>
    <w:basedOn w:val="Norml"/>
    <w:rsid w:val="002C0D51"/>
    <w:pPr>
      <w:ind w:left="849" w:hanging="283"/>
      <w:contextualSpacing/>
    </w:pPr>
  </w:style>
  <w:style w:type="paragraph" w:styleId="Felsorols">
    <w:name w:val="List Bullet"/>
    <w:basedOn w:val="Norml"/>
    <w:rsid w:val="002C0D51"/>
    <w:pPr>
      <w:tabs>
        <w:tab w:val="left" w:pos="360"/>
      </w:tabs>
      <w:ind w:left="360" w:hanging="360"/>
    </w:pPr>
    <w:rPr>
      <w:sz w:val="28"/>
      <w:szCs w:val="20"/>
      <w:lang w:eastAsia="hu-HU"/>
    </w:rPr>
  </w:style>
  <w:style w:type="paragraph" w:customStyle="1" w:styleId="Szvegtrzsbehzssal32">
    <w:name w:val="Szövegtörzs behúzással 32"/>
    <w:basedOn w:val="Norml"/>
    <w:rsid w:val="002C0D51"/>
    <w:pPr>
      <w:ind w:left="426"/>
      <w:jc w:val="both"/>
    </w:pPr>
    <w:rPr>
      <w:rFonts w:ascii="Arial" w:hAnsi="Arial"/>
      <w:sz w:val="22"/>
      <w:szCs w:val="20"/>
      <w:lang w:eastAsia="hu-HU"/>
    </w:rPr>
  </w:style>
  <w:style w:type="paragraph" w:customStyle="1" w:styleId="Mystyle">
    <w:name w:val="Mystyle"/>
    <w:basedOn w:val="Norml"/>
    <w:rsid w:val="002C0D51"/>
    <w:pPr>
      <w:spacing w:before="120" w:after="120"/>
      <w:jc w:val="both"/>
    </w:pPr>
    <w:rPr>
      <w:rFonts w:ascii="Arial" w:hAnsi="Arial"/>
      <w:szCs w:val="20"/>
      <w:lang w:val="en-US" w:eastAsia="hu-HU"/>
    </w:rPr>
  </w:style>
  <w:style w:type="character" w:customStyle="1" w:styleId="LbjegyzetszvegChar2">
    <w:name w:val="Lábjegyzetszöveg Char2"/>
    <w:aliases w:val="Lábjegyzetszöveg Char1 Char Char1,Lábjegyzetszöveg Char Char Char Char1,Footnote Char Char Char Char1,Char1 Char Char Char Char1,Footnote Char1 Char Char1,Char1 Char1 Char Char1,Footnote Char Char1,Char1 Char Char1"/>
    <w:semiHidden/>
    <w:locked/>
    <w:rsid w:val="00B80DF8"/>
  </w:style>
  <w:style w:type="paragraph" w:customStyle="1" w:styleId="Stlus">
    <w:name w:val="Stílus"/>
    <w:rsid w:val="00CB4311"/>
    <w:pPr>
      <w:widowControl w:val="0"/>
      <w:suppressAutoHyphens/>
      <w:autoSpaceDE w:val="0"/>
    </w:pPr>
    <w:rPr>
      <w:rFonts w:eastAsia="Arial"/>
      <w:szCs w:val="24"/>
      <w:lang w:eastAsia="ar-SA"/>
    </w:rPr>
  </w:style>
  <w:style w:type="paragraph" w:customStyle="1" w:styleId="Listaszerbekezds1">
    <w:name w:val="Listaszerű bekezdés1"/>
    <w:basedOn w:val="Norml"/>
    <w:rsid w:val="00CB4311"/>
    <w:pPr>
      <w:ind w:left="720"/>
    </w:pPr>
    <w:rPr>
      <w:rFonts w:eastAsia="Calibri"/>
      <w:lang w:eastAsia="hu-HU"/>
    </w:rPr>
  </w:style>
  <w:style w:type="paragraph" w:customStyle="1" w:styleId="CharCharChar">
    <w:name w:val="Char Char Char"/>
    <w:basedOn w:val="Norml"/>
    <w:rsid w:val="009C340E"/>
    <w:pPr>
      <w:spacing w:after="160" w:line="240" w:lineRule="exact"/>
    </w:pPr>
    <w:rPr>
      <w:rFonts w:ascii="Verdana" w:hAnsi="Verdana"/>
      <w:sz w:val="20"/>
      <w:szCs w:val="20"/>
      <w:lang w:val="en-US" w:eastAsia="en-US"/>
    </w:rPr>
  </w:style>
  <w:style w:type="character" w:customStyle="1" w:styleId="llbChar">
    <w:name w:val="Élőláb Char"/>
    <w:link w:val="llb"/>
    <w:rsid w:val="00370153"/>
    <w:rPr>
      <w:sz w:val="24"/>
      <w:szCs w:val="24"/>
      <w:lang w:eastAsia="ar-SA"/>
    </w:rPr>
  </w:style>
  <w:style w:type="character" w:customStyle="1" w:styleId="Cmsor5Char">
    <w:name w:val="Címsor 5 Char"/>
    <w:link w:val="Cmsor5"/>
    <w:rsid w:val="00CF4549"/>
    <w:rPr>
      <w:b/>
      <w:bCs/>
      <w:i/>
      <w:iCs/>
      <w:sz w:val="26"/>
      <w:szCs w:val="26"/>
      <w:lang w:eastAsia="ar-SA"/>
    </w:rPr>
  </w:style>
  <w:style w:type="paragraph" w:styleId="Nincstrkz">
    <w:name w:val="No Spacing"/>
    <w:qFormat/>
    <w:rsid w:val="00CF4549"/>
    <w:pPr>
      <w:suppressAutoHyphens/>
      <w:jc w:val="both"/>
    </w:pPr>
    <w:rPr>
      <w:rFonts w:ascii="Arial" w:eastAsia="Calibri" w:hAnsi="Arial"/>
      <w:sz w:val="22"/>
      <w:szCs w:val="22"/>
      <w:lang w:eastAsia="ar-SA"/>
    </w:rPr>
  </w:style>
  <w:style w:type="paragraph" w:customStyle="1" w:styleId="font5">
    <w:name w:val="font5"/>
    <w:basedOn w:val="Norml"/>
    <w:rsid w:val="004B3EE3"/>
    <w:pPr>
      <w:spacing w:before="100" w:beforeAutospacing="1" w:after="100" w:afterAutospacing="1"/>
    </w:pPr>
    <w:rPr>
      <w:rFonts w:ascii="Calibri" w:hAnsi="Calibri"/>
      <w:color w:val="000000"/>
      <w:sz w:val="18"/>
      <w:szCs w:val="18"/>
      <w:lang w:eastAsia="hu-HU"/>
    </w:rPr>
  </w:style>
  <w:style w:type="paragraph" w:customStyle="1" w:styleId="font6">
    <w:name w:val="font6"/>
    <w:basedOn w:val="Norml"/>
    <w:rsid w:val="004B3EE3"/>
    <w:pPr>
      <w:spacing w:before="100" w:beforeAutospacing="1" w:after="100" w:afterAutospacing="1"/>
    </w:pPr>
    <w:rPr>
      <w:rFonts w:ascii="Calibri" w:hAnsi="Calibri"/>
      <w:color w:val="000000"/>
      <w:sz w:val="18"/>
      <w:szCs w:val="18"/>
      <w:lang w:eastAsia="hu-HU"/>
    </w:rPr>
  </w:style>
  <w:style w:type="paragraph" w:customStyle="1" w:styleId="font7">
    <w:name w:val="font7"/>
    <w:basedOn w:val="Norml"/>
    <w:rsid w:val="004B3EE3"/>
    <w:pPr>
      <w:spacing w:before="100" w:beforeAutospacing="1" w:after="100" w:afterAutospacing="1"/>
    </w:pPr>
    <w:rPr>
      <w:rFonts w:ascii="Calibri" w:hAnsi="Calibri"/>
      <w:color w:val="000000"/>
      <w:sz w:val="18"/>
      <w:szCs w:val="18"/>
      <w:u w:val="single"/>
      <w:lang w:eastAsia="hu-HU"/>
    </w:rPr>
  </w:style>
  <w:style w:type="paragraph" w:customStyle="1" w:styleId="font8">
    <w:name w:val="font8"/>
    <w:basedOn w:val="Norml"/>
    <w:rsid w:val="004B3EE3"/>
    <w:pPr>
      <w:spacing w:before="100" w:beforeAutospacing="1" w:after="100" w:afterAutospacing="1"/>
    </w:pPr>
    <w:rPr>
      <w:rFonts w:ascii="Calibri" w:hAnsi="Calibri"/>
      <w:color w:val="000000"/>
      <w:sz w:val="18"/>
      <w:szCs w:val="18"/>
      <w:lang w:eastAsia="hu-HU"/>
    </w:rPr>
  </w:style>
  <w:style w:type="paragraph" w:customStyle="1" w:styleId="xl63">
    <w:name w:val="xl63"/>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hu-HU"/>
    </w:rPr>
  </w:style>
  <w:style w:type="paragraph" w:customStyle="1" w:styleId="xl64">
    <w:name w:val="xl64"/>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hu-HU"/>
    </w:rPr>
  </w:style>
  <w:style w:type="paragraph" w:customStyle="1" w:styleId="xl65">
    <w:name w:val="xl65"/>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hu-HU"/>
    </w:rPr>
  </w:style>
  <w:style w:type="paragraph" w:customStyle="1" w:styleId="xl66">
    <w:name w:val="xl66"/>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hu-HU"/>
    </w:rPr>
  </w:style>
  <w:style w:type="paragraph" w:customStyle="1" w:styleId="xl67">
    <w:name w:val="xl67"/>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hu-HU"/>
    </w:rPr>
  </w:style>
  <w:style w:type="paragraph" w:customStyle="1" w:styleId="xl68">
    <w:name w:val="xl68"/>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hu-HU"/>
    </w:rPr>
  </w:style>
  <w:style w:type="paragraph" w:customStyle="1" w:styleId="xl69">
    <w:name w:val="xl69"/>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hu-HU"/>
    </w:rPr>
  </w:style>
  <w:style w:type="paragraph" w:customStyle="1" w:styleId="xl70">
    <w:name w:val="xl70"/>
    <w:basedOn w:val="Norml"/>
    <w:rsid w:val="004B3EE3"/>
    <w:pPr>
      <w:spacing w:before="100" w:beforeAutospacing="1" w:after="100" w:afterAutospacing="1"/>
      <w:jc w:val="center"/>
      <w:textAlignment w:val="center"/>
    </w:pPr>
    <w:rPr>
      <w:sz w:val="18"/>
      <w:szCs w:val="18"/>
      <w:lang w:eastAsia="hu-HU"/>
    </w:rPr>
  </w:style>
  <w:style w:type="paragraph" w:customStyle="1" w:styleId="xl71">
    <w:name w:val="xl71"/>
    <w:basedOn w:val="Norml"/>
    <w:rsid w:val="004B3EE3"/>
    <w:pPr>
      <w:spacing w:before="100" w:beforeAutospacing="1" w:after="100" w:afterAutospacing="1"/>
      <w:textAlignment w:val="center"/>
    </w:pPr>
    <w:rPr>
      <w:sz w:val="18"/>
      <w:szCs w:val="18"/>
      <w:lang w:eastAsia="hu-HU"/>
    </w:rPr>
  </w:style>
  <w:style w:type="paragraph" w:customStyle="1" w:styleId="xl72">
    <w:name w:val="xl72"/>
    <w:basedOn w:val="Norml"/>
    <w:rsid w:val="004B3EE3"/>
    <w:pPr>
      <w:spacing w:before="100" w:beforeAutospacing="1" w:after="100" w:afterAutospacing="1"/>
      <w:jc w:val="center"/>
      <w:textAlignment w:val="center"/>
    </w:pPr>
    <w:rPr>
      <w:lang w:eastAsia="hu-HU"/>
    </w:rPr>
  </w:style>
  <w:style w:type="paragraph" w:customStyle="1" w:styleId="xl73">
    <w:name w:val="xl73"/>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hu-HU"/>
    </w:rPr>
  </w:style>
  <w:style w:type="paragraph" w:customStyle="1" w:styleId="xl74">
    <w:name w:val="xl74"/>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hu-HU"/>
    </w:rPr>
  </w:style>
  <w:style w:type="paragraph" w:customStyle="1" w:styleId="xl75">
    <w:name w:val="xl75"/>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hu-HU"/>
    </w:rPr>
  </w:style>
  <w:style w:type="paragraph" w:customStyle="1" w:styleId="xl76">
    <w:name w:val="xl76"/>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eastAsia="hu-HU"/>
    </w:rPr>
  </w:style>
  <w:style w:type="paragraph" w:customStyle="1" w:styleId="xl77">
    <w:name w:val="xl77"/>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hu-HU"/>
    </w:rPr>
  </w:style>
  <w:style w:type="paragraph" w:customStyle="1" w:styleId="xl78">
    <w:name w:val="xl78"/>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pPr>
    <w:rPr>
      <w:lang w:eastAsia="hu-HU"/>
    </w:rPr>
  </w:style>
  <w:style w:type="paragraph" w:customStyle="1" w:styleId="xl79">
    <w:name w:val="xl79"/>
    <w:basedOn w:val="Norml"/>
    <w:rsid w:val="004B3EE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eastAsia="hu-HU"/>
    </w:rPr>
  </w:style>
  <w:style w:type="paragraph" w:customStyle="1" w:styleId="xl80">
    <w:name w:val="xl80"/>
    <w:basedOn w:val="Norml"/>
    <w:rsid w:val="004B3E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hu-HU"/>
    </w:rPr>
  </w:style>
  <w:style w:type="paragraph" w:customStyle="1" w:styleId="xl81">
    <w:name w:val="xl81"/>
    <w:basedOn w:val="Norml"/>
    <w:rsid w:val="004B3EE3"/>
    <w:pPr>
      <w:spacing w:before="100" w:beforeAutospacing="1" w:after="100" w:afterAutospacing="1"/>
      <w:jc w:val="center"/>
      <w:textAlignment w:val="center"/>
    </w:pPr>
    <w:rPr>
      <w:b/>
      <w:bCs/>
      <w:sz w:val="18"/>
      <w:szCs w:val="18"/>
      <w:lang w:eastAsia="hu-HU"/>
    </w:rPr>
  </w:style>
  <w:style w:type="paragraph" w:customStyle="1" w:styleId="xl83">
    <w:name w:val="xl83"/>
    <w:basedOn w:val="Norml"/>
    <w:rsid w:val="004B3EE3"/>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hu-HU"/>
    </w:rPr>
  </w:style>
  <w:style w:type="paragraph" w:customStyle="1" w:styleId="xl84">
    <w:name w:val="xl84"/>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hu-HU"/>
    </w:rPr>
  </w:style>
  <w:style w:type="paragraph" w:customStyle="1" w:styleId="xl85">
    <w:name w:val="xl85"/>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hu-HU"/>
    </w:rPr>
  </w:style>
  <w:style w:type="paragraph" w:customStyle="1" w:styleId="xl86">
    <w:name w:val="xl86"/>
    <w:basedOn w:val="Norml"/>
    <w:rsid w:val="004B3EE3"/>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hu-HU"/>
    </w:rPr>
  </w:style>
  <w:style w:type="paragraph" w:customStyle="1" w:styleId="xl87">
    <w:name w:val="xl87"/>
    <w:basedOn w:val="Norml"/>
    <w:rsid w:val="004B3EE3"/>
    <w:pPr>
      <w:spacing w:before="100" w:beforeAutospacing="1" w:after="100" w:afterAutospacing="1"/>
    </w:pPr>
    <w:rPr>
      <w:b/>
      <w:bCs/>
      <w:lang w:eastAsia="hu-HU"/>
    </w:rPr>
  </w:style>
  <w:style w:type="paragraph" w:customStyle="1" w:styleId="xl88">
    <w:name w:val="xl88"/>
    <w:basedOn w:val="Norml"/>
    <w:rsid w:val="004B3EE3"/>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hu-HU"/>
    </w:rPr>
  </w:style>
  <w:style w:type="paragraph" w:customStyle="1" w:styleId="xl82">
    <w:name w:val="xl82"/>
    <w:basedOn w:val="Norml"/>
    <w:rsid w:val="002A752C"/>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hu-HU"/>
    </w:rPr>
  </w:style>
  <w:style w:type="paragraph" w:customStyle="1" w:styleId="xl89">
    <w:name w:val="xl89"/>
    <w:basedOn w:val="Norml"/>
    <w:rsid w:val="002A752C"/>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hu-HU"/>
    </w:rPr>
  </w:style>
  <w:style w:type="paragraph" w:customStyle="1" w:styleId="xl90">
    <w:name w:val="xl90"/>
    <w:basedOn w:val="Norml"/>
    <w:rsid w:val="002A752C"/>
    <w:pPr>
      <w:pBdr>
        <w:top w:val="single" w:sz="4" w:space="0" w:color="auto"/>
        <w:left w:val="single" w:sz="4" w:space="0" w:color="auto"/>
        <w:bottom w:val="single" w:sz="4" w:space="0" w:color="auto"/>
      </w:pBdr>
      <w:spacing w:before="100" w:beforeAutospacing="1" w:after="100" w:afterAutospacing="1"/>
    </w:pPr>
    <w:rPr>
      <w:b/>
      <w:bCs/>
      <w:lang w:eastAsia="hu-HU"/>
    </w:rPr>
  </w:style>
  <w:style w:type="paragraph" w:customStyle="1" w:styleId="xl91">
    <w:name w:val="xl91"/>
    <w:basedOn w:val="Norml"/>
    <w:rsid w:val="002A75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hu-HU"/>
    </w:rPr>
  </w:style>
  <w:style w:type="paragraph" w:customStyle="1" w:styleId="xl92">
    <w:name w:val="xl92"/>
    <w:basedOn w:val="Norml"/>
    <w:rsid w:val="002A752C"/>
    <w:pPr>
      <w:spacing w:before="100" w:beforeAutospacing="1" w:after="100" w:afterAutospacing="1"/>
    </w:pPr>
    <w:rPr>
      <w:b/>
      <w:bCs/>
      <w:lang w:eastAsia="hu-HU"/>
    </w:rPr>
  </w:style>
  <w:style w:type="paragraph" w:customStyle="1" w:styleId="xl93">
    <w:name w:val="xl93"/>
    <w:basedOn w:val="Norml"/>
    <w:rsid w:val="002A752C"/>
    <w:pPr>
      <w:pBdr>
        <w:top w:val="single" w:sz="4" w:space="0" w:color="auto"/>
        <w:left w:val="single" w:sz="4" w:space="0" w:color="auto"/>
        <w:right w:val="single" w:sz="4" w:space="0" w:color="auto"/>
      </w:pBdr>
      <w:shd w:val="clear" w:color="000000" w:fill="D9D9D9"/>
      <w:spacing w:before="100" w:beforeAutospacing="1" w:after="100" w:afterAutospacing="1"/>
    </w:pPr>
    <w:rPr>
      <w:lang w:eastAsia="hu-HU"/>
    </w:rPr>
  </w:style>
  <w:style w:type="paragraph" w:customStyle="1" w:styleId="xl94">
    <w:name w:val="xl94"/>
    <w:basedOn w:val="Norml"/>
    <w:rsid w:val="002A752C"/>
    <w:pPr>
      <w:pBdr>
        <w:top w:val="single" w:sz="4" w:space="0" w:color="auto"/>
        <w:left w:val="single" w:sz="4" w:space="0" w:color="auto"/>
        <w:bottom w:val="single" w:sz="4" w:space="0" w:color="auto"/>
      </w:pBdr>
      <w:spacing w:before="100" w:beforeAutospacing="1" w:after="100" w:afterAutospacing="1"/>
      <w:jc w:val="center"/>
    </w:pPr>
    <w:rPr>
      <w:b/>
      <w:bCs/>
      <w:lang w:eastAsia="hu-HU"/>
    </w:rPr>
  </w:style>
  <w:style w:type="paragraph" w:customStyle="1" w:styleId="xl95">
    <w:name w:val="xl95"/>
    <w:basedOn w:val="Norml"/>
    <w:rsid w:val="002A752C"/>
    <w:pPr>
      <w:pBdr>
        <w:top w:val="single" w:sz="4" w:space="0" w:color="auto"/>
        <w:bottom w:val="single" w:sz="4" w:space="0" w:color="auto"/>
      </w:pBdr>
      <w:spacing w:before="100" w:beforeAutospacing="1" w:after="100" w:afterAutospacing="1"/>
      <w:jc w:val="center"/>
    </w:pPr>
    <w:rPr>
      <w:b/>
      <w:bCs/>
      <w:lang w:eastAsia="hu-HU"/>
    </w:rPr>
  </w:style>
  <w:style w:type="paragraph" w:customStyle="1" w:styleId="xl96">
    <w:name w:val="xl96"/>
    <w:basedOn w:val="Norml"/>
    <w:rsid w:val="002A752C"/>
    <w:pPr>
      <w:pBdr>
        <w:top w:val="single" w:sz="4" w:space="0" w:color="auto"/>
        <w:bottom w:val="single" w:sz="4" w:space="0" w:color="auto"/>
        <w:right w:val="single" w:sz="4" w:space="0" w:color="auto"/>
      </w:pBdr>
      <w:spacing w:before="100" w:beforeAutospacing="1" w:after="100" w:afterAutospacing="1"/>
      <w:jc w:val="center"/>
    </w:pPr>
    <w:rPr>
      <w:b/>
      <w:bCs/>
      <w:lang w:eastAsia="hu-HU"/>
    </w:rPr>
  </w:style>
  <w:style w:type="character" w:styleId="Finomhivatkozs">
    <w:name w:val="Subtle Reference"/>
    <w:basedOn w:val="Bekezdsalapbettpusa"/>
    <w:uiPriority w:val="31"/>
    <w:qFormat/>
    <w:rsid w:val="00F024F5"/>
    <w:rPr>
      <w:smallCaps/>
      <w:color w:val="5A5A5A" w:themeColor="text1" w:themeTint="A5"/>
    </w:rPr>
  </w:style>
  <w:style w:type="character" w:customStyle="1" w:styleId="highlight">
    <w:name w:val="highlight"/>
    <w:basedOn w:val="Bekezdsalapbettpusa"/>
    <w:rsid w:val="00BC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3812">
      <w:bodyDiv w:val="1"/>
      <w:marLeft w:val="0"/>
      <w:marRight w:val="0"/>
      <w:marTop w:val="0"/>
      <w:marBottom w:val="0"/>
      <w:divBdr>
        <w:top w:val="none" w:sz="0" w:space="0" w:color="auto"/>
        <w:left w:val="none" w:sz="0" w:space="0" w:color="auto"/>
        <w:bottom w:val="none" w:sz="0" w:space="0" w:color="auto"/>
        <w:right w:val="none" w:sz="0" w:space="0" w:color="auto"/>
      </w:divBdr>
    </w:div>
    <w:div w:id="302664078">
      <w:bodyDiv w:val="1"/>
      <w:marLeft w:val="0"/>
      <w:marRight w:val="0"/>
      <w:marTop w:val="0"/>
      <w:marBottom w:val="0"/>
      <w:divBdr>
        <w:top w:val="none" w:sz="0" w:space="0" w:color="auto"/>
        <w:left w:val="none" w:sz="0" w:space="0" w:color="auto"/>
        <w:bottom w:val="none" w:sz="0" w:space="0" w:color="auto"/>
        <w:right w:val="none" w:sz="0" w:space="0" w:color="auto"/>
      </w:divBdr>
    </w:div>
    <w:div w:id="337316542">
      <w:bodyDiv w:val="1"/>
      <w:marLeft w:val="0"/>
      <w:marRight w:val="0"/>
      <w:marTop w:val="0"/>
      <w:marBottom w:val="0"/>
      <w:divBdr>
        <w:top w:val="none" w:sz="0" w:space="0" w:color="auto"/>
        <w:left w:val="none" w:sz="0" w:space="0" w:color="auto"/>
        <w:bottom w:val="none" w:sz="0" w:space="0" w:color="auto"/>
        <w:right w:val="none" w:sz="0" w:space="0" w:color="auto"/>
      </w:divBdr>
    </w:div>
    <w:div w:id="372774092">
      <w:bodyDiv w:val="1"/>
      <w:marLeft w:val="0"/>
      <w:marRight w:val="0"/>
      <w:marTop w:val="0"/>
      <w:marBottom w:val="0"/>
      <w:divBdr>
        <w:top w:val="none" w:sz="0" w:space="0" w:color="auto"/>
        <w:left w:val="none" w:sz="0" w:space="0" w:color="auto"/>
        <w:bottom w:val="none" w:sz="0" w:space="0" w:color="auto"/>
        <w:right w:val="none" w:sz="0" w:space="0" w:color="auto"/>
      </w:divBdr>
    </w:div>
    <w:div w:id="378938139">
      <w:bodyDiv w:val="1"/>
      <w:marLeft w:val="0"/>
      <w:marRight w:val="0"/>
      <w:marTop w:val="0"/>
      <w:marBottom w:val="0"/>
      <w:divBdr>
        <w:top w:val="none" w:sz="0" w:space="0" w:color="auto"/>
        <w:left w:val="none" w:sz="0" w:space="0" w:color="auto"/>
        <w:bottom w:val="none" w:sz="0" w:space="0" w:color="auto"/>
        <w:right w:val="none" w:sz="0" w:space="0" w:color="auto"/>
      </w:divBdr>
      <w:divsChild>
        <w:div w:id="1540699707">
          <w:marLeft w:val="0"/>
          <w:marRight w:val="0"/>
          <w:marTop w:val="0"/>
          <w:marBottom w:val="0"/>
          <w:divBdr>
            <w:top w:val="none" w:sz="0" w:space="0" w:color="auto"/>
            <w:left w:val="none" w:sz="0" w:space="0" w:color="auto"/>
            <w:bottom w:val="none" w:sz="0" w:space="0" w:color="auto"/>
            <w:right w:val="none" w:sz="0" w:space="0" w:color="auto"/>
          </w:divBdr>
          <w:divsChild>
            <w:div w:id="1090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2825">
      <w:bodyDiv w:val="1"/>
      <w:marLeft w:val="0"/>
      <w:marRight w:val="0"/>
      <w:marTop w:val="0"/>
      <w:marBottom w:val="0"/>
      <w:divBdr>
        <w:top w:val="none" w:sz="0" w:space="0" w:color="auto"/>
        <w:left w:val="none" w:sz="0" w:space="0" w:color="auto"/>
        <w:bottom w:val="none" w:sz="0" w:space="0" w:color="auto"/>
        <w:right w:val="none" w:sz="0" w:space="0" w:color="auto"/>
      </w:divBdr>
    </w:div>
    <w:div w:id="450589265">
      <w:bodyDiv w:val="1"/>
      <w:marLeft w:val="0"/>
      <w:marRight w:val="0"/>
      <w:marTop w:val="0"/>
      <w:marBottom w:val="0"/>
      <w:divBdr>
        <w:top w:val="none" w:sz="0" w:space="0" w:color="auto"/>
        <w:left w:val="none" w:sz="0" w:space="0" w:color="auto"/>
        <w:bottom w:val="none" w:sz="0" w:space="0" w:color="auto"/>
        <w:right w:val="none" w:sz="0" w:space="0" w:color="auto"/>
      </w:divBdr>
    </w:div>
    <w:div w:id="522322914">
      <w:bodyDiv w:val="1"/>
      <w:marLeft w:val="0"/>
      <w:marRight w:val="0"/>
      <w:marTop w:val="0"/>
      <w:marBottom w:val="0"/>
      <w:divBdr>
        <w:top w:val="none" w:sz="0" w:space="0" w:color="auto"/>
        <w:left w:val="none" w:sz="0" w:space="0" w:color="auto"/>
        <w:bottom w:val="none" w:sz="0" w:space="0" w:color="auto"/>
        <w:right w:val="none" w:sz="0" w:space="0" w:color="auto"/>
      </w:divBdr>
    </w:div>
    <w:div w:id="549996817">
      <w:bodyDiv w:val="1"/>
      <w:marLeft w:val="0"/>
      <w:marRight w:val="0"/>
      <w:marTop w:val="0"/>
      <w:marBottom w:val="0"/>
      <w:divBdr>
        <w:top w:val="none" w:sz="0" w:space="0" w:color="auto"/>
        <w:left w:val="none" w:sz="0" w:space="0" w:color="auto"/>
        <w:bottom w:val="none" w:sz="0" w:space="0" w:color="auto"/>
        <w:right w:val="none" w:sz="0" w:space="0" w:color="auto"/>
      </w:divBdr>
      <w:divsChild>
        <w:div w:id="923028686">
          <w:marLeft w:val="0"/>
          <w:marRight w:val="0"/>
          <w:marTop w:val="0"/>
          <w:marBottom w:val="0"/>
          <w:divBdr>
            <w:top w:val="none" w:sz="0" w:space="0" w:color="auto"/>
            <w:left w:val="none" w:sz="0" w:space="0" w:color="auto"/>
            <w:bottom w:val="none" w:sz="0" w:space="0" w:color="auto"/>
            <w:right w:val="none" w:sz="0" w:space="0" w:color="auto"/>
          </w:divBdr>
          <w:divsChild>
            <w:div w:id="17961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0529">
      <w:bodyDiv w:val="1"/>
      <w:marLeft w:val="0"/>
      <w:marRight w:val="0"/>
      <w:marTop w:val="0"/>
      <w:marBottom w:val="0"/>
      <w:divBdr>
        <w:top w:val="none" w:sz="0" w:space="0" w:color="auto"/>
        <w:left w:val="none" w:sz="0" w:space="0" w:color="auto"/>
        <w:bottom w:val="none" w:sz="0" w:space="0" w:color="auto"/>
        <w:right w:val="none" w:sz="0" w:space="0" w:color="auto"/>
      </w:divBdr>
    </w:div>
    <w:div w:id="596014608">
      <w:bodyDiv w:val="1"/>
      <w:marLeft w:val="0"/>
      <w:marRight w:val="0"/>
      <w:marTop w:val="0"/>
      <w:marBottom w:val="0"/>
      <w:divBdr>
        <w:top w:val="none" w:sz="0" w:space="0" w:color="auto"/>
        <w:left w:val="none" w:sz="0" w:space="0" w:color="auto"/>
        <w:bottom w:val="none" w:sz="0" w:space="0" w:color="auto"/>
        <w:right w:val="none" w:sz="0" w:space="0" w:color="auto"/>
      </w:divBdr>
    </w:div>
    <w:div w:id="598148849">
      <w:bodyDiv w:val="1"/>
      <w:marLeft w:val="0"/>
      <w:marRight w:val="0"/>
      <w:marTop w:val="0"/>
      <w:marBottom w:val="0"/>
      <w:divBdr>
        <w:top w:val="none" w:sz="0" w:space="0" w:color="auto"/>
        <w:left w:val="none" w:sz="0" w:space="0" w:color="auto"/>
        <w:bottom w:val="none" w:sz="0" w:space="0" w:color="auto"/>
        <w:right w:val="none" w:sz="0" w:space="0" w:color="auto"/>
      </w:divBdr>
    </w:div>
    <w:div w:id="616370844">
      <w:bodyDiv w:val="1"/>
      <w:marLeft w:val="0"/>
      <w:marRight w:val="0"/>
      <w:marTop w:val="0"/>
      <w:marBottom w:val="0"/>
      <w:divBdr>
        <w:top w:val="none" w:sz="0" w:space="0" w:color="auto"/>
        <w:left w:val="none" w:sz="0" w:space="0" w:color="auto"/>
        <w:bottom w:val="none" w:sz="0" w:space="0" w:color="auto"/>
        <w:right w:val="none" w:sz="0" w:space="0" w:color="auto"/>
      </w:divBdr>
    </w:div>
    <w:div w:id="632757098">
      <w:bodyDiv w:val="1"/>
      <w:marLeft w:val="0"/>
      <w:marRight w:val="0"/>
      <w:marTop w:val="0"/>
      <w:marBottom w:val="0"/>
      <w:divBdr>
        <w:top w:val="none" w:sz="0" w:space="0" w:color="auto"/>
        <w:left w:val="none" w:sz="0" w:space="0" w:color="auto"/>
        <w:bottom w:val="none" w:sz="0" w:space="0" w:color="auto"/>
        <w:right w:val="none" w:sz="0" w:space="0" w:color="auto"/>
      </w:divBdr>
    </w:div>
    <w:div w:id="656613842">
      <w:bodyDiv w:val="1"/>
      <w:marLeft w:val="0"/>
      <w:marRight w:val="0"/>
      <w:marTop w:val="0"/>
      <w:marBottom w:val="0"/>
      <w:divBdr>
        <w:top w:val="none" w:sz="0" w:space="0" w:color="auto"/>
        <w:left w:val="none" w:sz="0" w:space="0" w:color="auto"/>
        <w:bottom w:val="none" w:sz="0" w:space="0" w:color="auto"/>
        <w:right w:val="none" w:sz="0" w:space="0" w:color="auto"/>
      </w:divBdr>
    </w:div>
    <w:div w:id="703864918">
      <w:bodyDiv w:val="1"/>
      <w:marLeft w:val="0"/>
      <w:marRight w:val="0"/>
      <w:marTop w:val="0"/>
      <w:marBottom w:val="0"/>
      <w:divBdr>
        <w:top w:val="none" w:sz="0" w:space="0" w:color="auto"/>
        <w:left w:val="none" w:sz="0" w:space="0" w:color="auto"/>
        <w:bottom w:val="none" w:sz="0" w:space="0" w:color="auto"/>
        <w:right w:val="none" w:sz="0" w:space="0" w:color="auto"/>
      </w:divBdr>
    </w:div>
    <w:div w:id="712923563">
      <w:bodyDiv w:val="1"/>
      <w:marLeft w:val="0"/>
      <w:marRight w:val="0"/>
      <w:marTop w:val="0"/>
      <w:marBottom w:val="0"/>
      <w:divBdr>
        <w:top w:val="none" w:sz="0" w:space="0" w:color="auto"/>
        <w:left w:val="none" w:sz="0" w:space="0" w:color="auto"/>
        <w:bottom w:val="none" w:sz="0" w:space="0" w:color="auto"/>
        <w:right w:val="none" w:sz="0" w:space="0" w:color="auto"/>
      </w:divBdr>
    </w:div>
    <w:div w:id="716048434">
      <w:bodyDiv w:val="1"/>
      <w:marLeft w:val="0"/>
      <w:marRight w:val="0"/>
      <w:marTop w:val="0"/>
      <w:marBottom w:val="0"/>
      <w:divBdr>
        <w:top w:val="none" w:sz="0" w:space="0" w:color="auto"/>
        <w:left w:val="none" w:sz="0" w:space="0" w:color="auto"/>
        <w:bottom w:val="none" w:sz="0" w:space="0" w:color="auto"/>
        <w:right w:val="none" w:sz="0" w:space="0" w:color="auto"/>
      </w:divBdr>
    </w:div>
    <w:div w:id="734476184">
      <w:bodyDiv w:val="1"/>
      <w:marLeft w:val="0"/>
      <w:marRight w:val="0"/>
      <w:marTop w:val="0"/>
      <w:marBottom w:val="0"/>
      <w:divBdr>
        <w:top w:val="none" w:sz="0" w:space="0" w:color="auto"/>
        <w:left w:val="none" w:sz="0" w:space="0" w:color="auto"/>
        <w:bottom w:val="none" w:sz="0" w:space="0" w:color="auto"/>
        <w:right w:val="none" w:sz="0" w:space="0" w:color="auto"/>
      </w:divBdr>
    </w:div>
    <w:div w:id="781266315">
      <w:bodyDiv w:val="1"/>
      <w:marLeft w:val="0"/>
      <w:marRight w:val="0"/>
      <w:marTop w:val="0"/>
      <w:marBottom w:val="0"/>
      <w:divBdr>
        <w:top w:val="none" w:sz="0" w:space="0" w:color="auto"/>
        <w:left w:val="none" w:sz="0" w:space="0" w:color="auto"/>
        <w:bottom w:val="none" w:sz="0" w:space="0" w:color="auto"/>
        <w:right w:val="none" w:sz="0" w:space="0" w:color="auto"/>
      </w:divBdr>
    </w:div>
    <w:div w:id="825123006">
      <w:bodyDiv w:val="1"/>
      <w:marLeft w:val="0"/>
      <w:marRight w:val="0"/>
      <w:marTop w:val="0"/>
      <w:marBottom w:val="0"/>
      <w:divBdr>
        <w:top w:val="none" w:sz="0" w:space="0" w:color="auto"/>
        <w:left w:val="none" w:sz="0" w:space="0" w:color="auto"/>
        <w:bottom w:val="none" w:sz="0" w:space="0" w:color="auto"/>
        <w:right w:val="none" w:sz="0" w:space="0" w:color="auto"/>
      </w:divBdr>
    </w:div>
    <w:div w:id="878250088">
      <w:bodyDiv w:val="1"/>
      <w:marLeft w:val="0"/>
      <w:marRight w:val="0"/>
      <w:marTop w:val="0"/>
      <w:marBottom w:val="0"/>
      <w:divBdr>
        <w:top w:val="none" w:sz="0" w:space="0" w:color="auto"/>
        <w:left w:val="none" w:sz="0" w:space="0" w:color="auto"/>
        <w:bottom w:val="none" w:sz="0" w:space="0" w:color="auto"/>
        <w:right w:val="none" w:sz="0" w:space="0" w:color="auto"/>
      </w:divBdr>
    </w:div>
    <w:div w:id="998075239">
      <w:bodyDiv w:val="1"/>
      <w:marLeft w:val="0"/>
      <w:marRight w:val="0"/>
      <w:marTop w:val="0"/>
      <w:marBottom w:val="0"/>
      <w:divBdr>
        <w:top w:val="none" w:sz="0" w:space="0" w:color="auto"/>
        <w:left w:val="none" w:sz="0" w:space="0" w:color="auto"/>
        <w:bottom w:val="none" w:sz="0" w:space="0" w:color="auto"/>
        <w:right w:val="none" w:sz="0" w:space="0" w:color="auto"/>
      </w:divBdr>
    </w:div>
    <w:div w:id="1066802067">
      <w:bodyDiv w:val="1"/>
      <w:marLeft w:val="0"/>
      <w:marRight w:val="0"/>
      <w:marTop w:val="0"/>
      <w:marBottom w:val="0"/>
      <w:divBdr>
        <w:top w:val="none" w:sz="0" w:space="0" w:color="auto"/>
        <w:left w:val="none" w:sz="0" w:space="0" w:color="auto"/>
        <w:bottom w:val="none" w:sz="0" w:space="0" w:color="auto"/>
        <w:right w:val="none" w:sz="0" w:space="0" w:color="auto"/>
      </w:divBdr>
    </w:div>
    <w:div w:id="1068579313">
      <w:bodyDiv w:val="1"/>
      <w:marLeft w:val="0"/>
      <w:marRight w:val="0"/>
      <w:marTop w:val="0"/>
      <w:marBottom w:val="0"/>
      <w:divBdr>
        <w:top w:val="none" w:sz="0" w:space="0" w:color="auto"/>
        <w:left w:val="none" w:sz="0" w:space="0" w:color="auto"/>
        <w:bottom w:val="none" w:sz="0" w:space="0" w:color="auto"/>
        <w:right w:val="none" w:sz="0" w:space="0" w:color="auto"/>
      </w:divBdr>
    </w:div>
    <w:div w:id="1084036463">
      <w:bodyDiv w:val="1"/>
      <w:marLeft w:val="0"/>
      <w:marRight w:val="0"/>
      <w:marTop w:val="0"/>
      <w:marBottom w:val="0"/>
      <w:divBdr>
        <w:top w:val="none" w:sz="0" w:space="0" w:color="auto"/>
        <w:left w:val="none" w:sz="0" w:space="0" w:color="auto"/>
        <w:bottom w:val="none" w:sz="0" w:space="0" w:color="auto"/>
        <w:right w:val="none" w:sz="0" w:space="0" w:color="auto"/>
      </w:divBdr>
    </w:div>
    <w:div w:id="1102841626">
      <w:bodyDiv w:val="1"/>
      <w:marLeft w:val="0"/>
      <w:marRight w:val="0"/>
      <w:marTop w:val="0"/>
      <w:marBottom w:val="0"/>
      <w:divBdr>
        <w:top w:val="none" w:sz="0" w:space="0" w:color="auto"/>
        <w:left w:val="none" w:sz="0" w:space="0" w:color="auto"/>
        <w:bottom w:val="none" w:sz="0" w:space="0" w:color="auto"/>
        <w:right w:val="none" w:sz="0" w:space="0" w:color="auto"/>
      </w:divBdr>
    </w:div>
    <w:div w:id="1135103192">
      <w:bodyDiv w:val="1"/>
      <w:marLeft w:val="0"/>
      <w:marRight w:val="0"/>
      <w:marTop w:val="0"/>
      <w:marBottom w:val="0"/>
      <w:divBdr>
        <w:top w:val="none" w:sz="0" w:space="0" w:color="auto"/>
        <w:left w:val="none" w:sz="0" w:space="0" w:color="auto"/>
        <w:bottom w:val="none" w:sz="0" w:space="0" w:color="auto"/>
        <w:right w:val="none" w:sz="0" w:space="0" w:color="auto"/>
      </w:divBdr>
    </w:div>
    <w:div w:id="1160393116">
      <w:bodyDiv w:val="1"/>
      <w:marLeft w:val="0"/>
      <w:marRight w:val="0"/>
      <w:marTop w:val="0"/>
      <w:marBottom w:val="0"/>
      <w:divBdr>
        <w:top w:val="none" w:sz="0" w:space="0" w:color="auto"/>
        <w:left w:val="none" w:sz="0" w:space="0" w:color="auto"/>
        <w:bottom w:val="none" w:sz="0" w:space="0" w:color="auto"/>
        <w:right w:val="none" w:sz="0" w:space="0" w:color="auto"/>
      </w:divBdr>
    </w:div>
    <w:div w:id="1235360479">
      <w:bodyDiv w:val="1"/>
      <w:marLeft w:val="0"/>
      <w:marRight w:val="0"/>
      <w:marTop w:val="0"/>
      <w:marBottom w:val="0"/>
      <w:divBdr>
        <w:top w:val="none" w:sz="0" w:space="0" w:color="auto"/>
        <w:left w:val="none" w:sz="0" w:space="0" w:color="auto"/>
        <w:bottom w:val="none" w:sz="0" w:space="0" w:color="auto"/>
        <w:right w:val="none" w:sz="0" w:space="0" w:color="auto"/>
      </w:divBdr>
    </w:div>
    <w:div w:id="1280184307">
      <w:bodyDiv w:val="1"/>
      <w:marLeft w:val="0"/>
      <w:marRight w:val="0"/>
      <w:marTop w:val="0"/>
      <w:marBottom w:val="0"/>
      <w:divBdr>
        <w:top w:val="none" w:sz="0" w:space="0" w:color="auto"/>
        <w:left w:val="none" w:sz="0" w:space="0" w:color="auto"/>
        <w:bottom w:val="none" w:sz="0" w:space="0" w:color="auto"/>
        <w:right w:val="none" w:sz="0" w:space="0" w:color="auto"/>
      </w:divBdr>
    </w:div>
    <w:div w:id="1376923864">
      <w:bodyDiv w:val="1"/>
      <w:marLeft w:val="0"/>
      <w:marRight w:val="0"/>
      <w:marTop w:val="0"/>
      <w:marBottom w:val="0"/>
      <w:divBdr>
        <w:top w:val="none" w:sz="0" w:space="0" w:color="auto"/>
        <w:left w:val="none" w:sz="0" w:space="0" w:color="auto"/>
        <w:bottom w:val="none" w:sz="0" w:space="0" w:color="auto"/>
        <w:right w:val="none" w:sz="0" w:space="0" w:color="auto"/>
      </w:divBdr>
    </w:div>
    <w:div w:id="1398430946">
      <w:bodyDiv w:val="1"/>
      <w:marLeft w:val="0"/>
      <w:marRight w:val="0"/>
      <w:marTop w:val="0"/>
      <w:marBottom w:val="0"/>
      <w:divBdr>
        <w:top w:val="none" w:sz="0" w:space="0" w:color="auto"/>
        <w:left w:val="none" w:sz="0" w:space="0" w:color="auto"/>
        <w:bottom w:val="none" w:sz="0" w:space="0" w:color="auto"/>
        <w:right w:val="none" w:sz="0" w:space="0" w:color="auto"/>
      </w:divBdr>
    </w:div>
    <w:div w:id="1457599832">
      <w:bodyDiv w:val="1"/>
      <w:marLeft w:val="0"/>
      <w:marRight w:val="0"/>
      <w:marTop w:val="0"/>
      <w:marBottom w:val="0"/>
      <w:divBdr>
        <w:top w:val="none" w:sz="0" w:space="0" w:color="auto"/>
        <w:left w:val="none" w:sz="0" w:space="0" w:color="auto"/>
        <w:bottom w:val="none" w:sz="0" w:space="0" w:color="auto"/>
        <w:right w:val="none" w:sz="0" w:space="0" w:color="auto"/>
      </w:divBdr>
    </w:div>
    <w:div w:id="1490637773">
      <w:bodyDiv w:val="1"/>
      <w:marLeft w:val="0"/>
      <w:marRight w:val="0"/>
      <w:marTop w:val="0"/>
      <w:marBottom w:val="0"/>
      <w:divBdr>
        <w:top w:val="none" w:sz="0" w:space="0" w:color="auto"/>
        <w:left w:val="none" w:sz="0" w:space="0" w:color="auto"/>
        <w:bottom w:val="none" w:sz="0" w:space="0" w:color="auto"/>
        <w:right w:val="none" w:sz="0" w:space="0" w:color="auto"/>
      </w:divBdr>
    </w:div>
    <w:div w:id="1515723790">
      <w:bodyDiv w:val="1"/>
      <w:marLeft w:val="0"/>
      <w:marRight w:val="0"/>
      <w:marTop w:val="0"/>
      <w:marBottom w:val="0"/>
      <w:divBdr>
        <w:top w:val="none" w:sz="0" w:space="0" w:color="auto"/>
        <w:left w:val="none" w:sz="0" w:space="0" w:color="auto"/>
        <w:bottom w:val="none" w:sz="0" w:space="0" w:color="auto"/>
        <w:right w:val="none" w:sz="0" w:space="0" w:color="auto"/>
      </w:divBdr>
    </w:div>
    <w:div w:id="1624338958">
      <w:bodyDiv w:val="1"/>
      <w:marLeft w:val="0"/>
      <w:marRight w:val="0"/>
      <w:marTop w:val="0"/>
      <w:marBottom w:val="0"/>
      <w:divBdr>
        <w:top w:val="none" w:sz="0" w:space="0" w:color="auto"/>
        <w:left w:val="none" w:sz="0" w:space="0" w:color="auto"/>
        <w:bottom w:val="none" w:sz="0" w:space="0" w:color="auto"/>
        <w:right w:val="none" w:sz="0" w:space="0" w:color="auto"/>
      </w:divBdr>
    </w:div>
    <w:div w:id="1838112310">
      <w:bodyDiv w:val="1"/>
      <w:marLeft w:val="0"/>
      <w:marRight w:val="0"/>
      <w:marTop w:val="0"/>
      <w:marBottom w:val="0"/>
      <w:divBdr>
        <w:top w:val="none" w:sz="0" w:space="0" w:color="auto"/>
        <w:left w:val="none" w:sz="0" w:space="0" w:color="auto"/>
        <w:bottom w:val="none" w:sz="0" w:space="0" w:color="auto"/>
        <w:right w:val="none" w:sz="0" w:space="0" w:color="auto"/>
      </w:divBdr>
    </w:div>
    <w:div w:id="1963804660">
      <w:bodyDiv w:val="1"/>
      <w:marLeft w:val="0"/>
      <w:marRight w:val="0"/>
      <w:marTop w:val="0"/>
      <w:marBottom w:val="0"/>
      <w:divBdr>
        <w:top w:val="none" w:sz="0" w:space="0" w:color="auto"/>
        <w:left w:val="none" w:sz="0" w:space="0" w:color="auto"/>
        <w:bottom w:val="none" w:sz="0" w:space="0" w:color="auto"/>
        <w:right w:val="none" w:sz="0" w:space="0" w:color="auto"/>
      </w:divBdr>
    </w:div>
    <w:div w:id="1976635753">
      <w:bodyDiv w:val="1"/>
      <w:marLeft w:val="0"/>
      <w:marRight w:val="0"/>
      <w:marTop w:val="0"/>
      <w:marBottom w:val="0"/>
      <w:divBdr>
        <w:top w:val="none" w:sz="0" w:space="0" w:color="auto"/>
        <w:left w:val="none" w:sz="0" w:space="0" w:color="auto"/>
        <w:bottom w:val="none" w:sz="0" w:space="0" w:color="auto"/>
        <w:right w:val="none" w:sz="0" w:space="0" w:color="auto"/>
      </w:divBdr>
    </w:div>
    <w:div w:id="2018269003">
      <w:bodyDiv w:val="1"/>
      <w:marLeft w:val="0"/>
      <w:marRight w:val="0"/>
      <w:marTop w:val="0"/>
      <w:marBottom w:val="0"/>
      <w:divBdr>
        <w:top w:val="none" w:sz="0" w:space="0" w:color="auto"/>
        <w:left w:val="none" w:sz="0" w:space="0" w:color="auto"/>
        <w:bottom w:val="none" w:sz="0" w:space="0" w:color="auto"/>
        <w:right w:val="none" w:sz="0" w:space="0" w:color="auto"/>
      </w:divBdr>
    </w:div>
    <w:div w:id="2028409748">
      <w:bodyDiv w:val="1"/>
      <w:marLeft w:val="0"/>
      <w:marRight w:val="0"/>
      <w:marTop w:val="0"/>
      <w:marBottom w:val="0"/>
      <w:divBdr>
        <w:top w:val="none" w:sz="0" w:space="0" w:color="auto"/>
        <w:left w:val="none" w:sz="0" w:space="0" w:color="auto"/>
        <w:bottom w:val="none" w:sz="0" w:space="0" w:color="auto"/>
        <w:right w:val="none" w:sz="0" w:space="0" w:color="auto"/>
      </w:divBdr>
    </w:div>
    <w:div w:id="2063670217">
      <w:bodyDiv w:val="1"/>
      <w:marLeft w:val="0"/>
      <w:marRight w:val="0"/>
      <w:marTop w:val="0"/>
      <w:marBottom w:val="0"/>
      <w:divBdr>
        <w:top w:val="none" w:sz="0" w:space="0" w:color="auto"/>
        <w:left w:val="none" w:sz="0" w:space="0" w:color="auto"/>
        <w:bottom w:val="none" w:sz="0" w:space="0" w:color="auto"/>
        <w:right w:val="none" w:sz="0" w:space="0" w:color="auto"/>
      </w:divBdr>
    </w:div>
    <w:div w:id="2076395961">
      <w:bodyDiv w:val="1"/>
      <w:marLeft w:val="0"/>
      <w:marRight w:val="0"/>
      <w:marTop w:val="0"/>
      <w:marBottom w:val="0"/>
      <w:divBdr>
        <w:top w:val="none" w:sz="0" w:space="0" w:color="auto"/>
        <w:left w:val="none" w:sz="0" w:space="0" w:color="auto"/>
        <w:bottom w:val="none" w:sz="0" w:space="0" w:color="auto"/>
        <w:right w:val="none" w:sz="0" w:space="0" w:color="auto"/>
      </w:divBdr>
    </w:div>
    <w:div w:id="21001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tézmény xmlns="47abb99d-5d59-4a2a-9131-0f56054ccd09" xsi:nil="true"/>
    <Iktatószám xmlns="47abb99d-5d59-4a2a-9131-0f56054ccd09" xsi:nil="true"/>
    <Kulcsszó xmlns="47abb99d-5d59-4a2a-9131-0f56054ccd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gyedi közbeszerzés dokumentum" ma:contentTypeID="0x0101003E66E09B56B1B54A9D1275EB12B09C5E001AB805381BC23143B69E7C367B455A63" ma:contentTypeVersion="8" ma:contentTypeDescription="" ma:contentTypeScope="" ma:versionID="844ccb76b4753426ecd3c5c87666fe29">
  <xsd:schema xmlns:xsd="http://www.w3.org/2001/XMLSchema" xmlns:xs="http://www.w3.org/2001/XMLSchema" xmlns:p="http://schemas.microsoft.com/office/2006/metadata/properties" xmlns:ns2="47abb99d-5d59-4a2a-9131-0f56054ccd09" targetNamespace="http://schemas.microsoft.com/office/2006/metadata/properties" ma:root="true" ma:fieldsID="d4174510cd396acdb8eb11b61806523e" ns2:_="">
    <xsd:import namespace="47abb99d-5d59-4a2a-9131-0f56054ccd09"/>
    <xsd:element name="properties">
      <xsd:complexType>
        <xsd:sequence>
          <xsd:element name="documentManagement">
            <xsd:complexType>
              <xsd:all>
                <xsd:element ref="ns2:Iktatószám" minOccurs="0"/>
                <xsd:element ref="ns2:Intézmény" minOccurs="0"/>
                <xsd:element ref="ns2:Kulcssz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b99d-5d59-4a2a-9131-0f56054ccd09" elementFormDefault="qualified">
    <xsd:import namespace="http://schemas.microsoft.com/office/2006/documentManagement/types"/>
    <xsd:import namespace="http://schemas.microsoft.com/office/infopath/2007/PartnerControls"/>
    <xsd:element name="Iktatószám" ma:index="8" nillable="true" ma:displayName="Iktatószám" ma:list="{e313fb20-53a5-4969-91da-ed89dd2a3f17}" ma:internalName="Iktat_x00f3_sz_x00e1_m" ma:showField="Title" ma:web="47abb99d-5d59-4a2a-9131-0f56054ccd09">
      <xsd:simpleType>
        <xsd:restriction base="dms:Lookup"/>
      </xsd:simpleType>
    </xsd:element>
    <xsd:element name="Intézmény" ma:index="9" nillable="true" ma:displayName="Intézmény" ma:list="{e9438c58-ad59-4f63-aab2-8f0c2dfef320}" ma:internalName="Int_x00e9_zm_x00e9_ny" ma:showField="Int_x00e9_zm_x00e9_nyn_x00e9_v" ma:web="47abb99d-5d59-4a2a-9131-0f56054ccd09">
      <xsd:simpleType>
        <xsd:restriction base="dms:Lookup"/>
      </xsd:simpleType>
    </xsd:element>
    <xsd:element name="Kulcsszó" ma:index="10" nillable="true" ma:displayName="Kulcsszó" ma:list="{ba794c25-1a7d-47e2-8ef1-bf4d8a42ce3c}" ma:internalName="Kulcssz_x00f3_0" ma:showField="Title" ma:web="47abb99d-5d59-4a2a-9131-0f56054ccd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3302-F07F-492E-965D-692297056117}">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47abb99d-5d59-4a2a-9131-0f56054ccd09"/>
  </ds:schemaRefs>
</ds:datastoreItem>
</file>

<file path=customXml/itemProps2.xml><?xml version="1.0" encoding="utf-8"?>
<ds:datastoreItem xmlns:ds="http://schemas.openxmlformats.org/officeDocument/2006/customXml" ds:itemID="{9D45C8BA-1479-42FC-AC06-D187142E6D53}">
  <ds:schemaRefs>
    <ds:schemaRef ds:uri="http://schemas.microsoft.com/sharepoint/v3/contenttype/forms"/>
  </ds:schemaRefs>
</ds:datastoreItem>
</file>

<file path=customXml/itemProps3.xml><?xml version="1.0" encoding="utf-8"?>
<ds:datastoreItem xmlns:ds="http://schemas.openxmlformats.org/officeDocument/2006/customXml" ds:itemID="{3458FD4F-61AA-475E-8F5C-7BD9D703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b99d-5d59-4a2a-9131-0f56054c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AD769-D110-44A5-A471-72563EF0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4287</Words>
  <Characters>36399</Characters>
  <Application>Microsoft Office Word</Application>
  <DocSecurity>0</DocSecurity>
  <Lines>303</Lines>
  <Paragraphs>81</Paragraphs>
  <ScaleCrop>false</ScaleCrop>
  <HeadingPairs>
    <vt:vector size="2" baseType="variant">
      <vt:variant>
        <vt:lpstr>Cím</vt:lpstr>
      </vt:variant>
      <vt:variant>
        <vt:i4>1</vt:i4>
      </vt:variant>
    </vt:vector>
  </HeadingPairs>
  <TitlesOfParts>
    <vt:vector size="1" baseType="lpstr">
      <vt:lpstr>AJÁNLATTÉTELI DOKUMENTÁCIÓ</vt:lpstr>
    </vt:vector>
  </TitlesOfParts>
  <Company>KSZF</Company>
  <LinksUpToDate>false</LinksUpToDate>
  <CharactersWithSpaces>40605</CharactersWithSpaces>
  <SharedDoc>false</SharedDoc>
  <HLinks>
    <vt:vector size="36" baseType="variant">
      <vt:variant>
        <vt:i4>6160468</vt:i4>
      </vt:variant>
      <vt:variant>
        <vt:i4>15</vt:i4>
      </vt:variant>
      <vt:variant>
        <vt:i4>0</vt:i4>
      </vt:variant>
      <vt:variant>
        <vt:i4>5</vt:i4>
      </vt:variant>
      <vt:variant>
        <vt:lpwstr>http://uj.jogtar.hu/</vt:lpwstr>
      </vt:variant>
      <vt:variant>
        <vt:lpwstr/>
      </vt:variant>
      <vt:variant>
        <vt:i4>6225923</vt:i4>
      </vt:variant>
      <vt:variant>
        <vt:i4>12</vt:i4>
      </vt:variant>
      <vt:variant>
        <vt:i4>0</vt:i4>
      </vt:variant>
      <vt:variant>
        <vt:i4>5</vt:i4>
      </vt:variant>
      <vt:variant>
        <vt:lpwstr>http://uj.jogtar.hu/</vt:lpwstr>
      </vt:variant>
      <vt:variant>
        <vt:lpwstr>lbj13id1394623450370</vt:lpwstr>
      </vt:variant>
      <vt:variant>
        <vt:i4>6160468</vt:i4>
      </vt:variant>
      <vt:variant>
        <vt:i4>9</vt:i4>
      </vt:variant>
      <vt:variant>
        <vt:i4>0</vt:i4>
      </vt:variant>
      <vt:variant>
        <vt:i4>5</vt:i4>
      </vt:variant>
      <vt:variant>
        <vt:lpwstr>http://uj.jogtar.hu/</vt:lpwstr>
      </vt:variant>
      <vt:variant>
        <vt:lpwstr/>
      </vt:variant>
      <vt:variant>
        <vt:i4>6160468</vt:i4>
      </vt:variant>
      <vt:variant>
        <vt:i4>6</vt:i4>
      </vt:variant>
      <vt:variant>
        <vt:i4>0</vt:i4>
      </vt:variant>
      <vt:variant>
        <vt:i4>5</vt:i4>
      </vt:variant>
      <vt:variant>
        <vt:lpwstr>http://uj.jogtar.hu/</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DOKUMENTÁCIÓ</dc:title>
  <dc:subject/>
  <dc:creator>Horváth A.</dc:creator>
  <cp:keywords/>
  <cp:lastModifiedBy>User</cp:lastModifiedBy>
  <cp:revision>3</cp:revision>
  <cp:lastPrinted>2017-12-22T09:42:00Z</cp:lastPrinted>
  <dcterms:created xsi:type="dcterms:W3CDTF">2017-12-22T09:43:00Z</dcterms:created>
  <dcterms:modified xsi:type="dcterms:W3CDTF">2017-12-22T09:46:00Z</dcterms:modified>
</cp:coreProperties>
</file>